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12170" w14:textId="38925A42" w:rsidR="00764F78" w:rsidRPr="00764F78" w:rsidRDefault="00764F78" w:rsidP="00764F78">
      <w:pPr>
        <w:spacing w:after="200" w:line="276" w:lineRule="auto"/>
        <w:rPr>
          <w:rFonts w:ascii="Calibri" w:eastAsiaTheme="minorHAnsi" w:hAnsi="Calibri"/>
          <w:sz w:val="22"/>
          <w:szCs w:val="22"/>
          <w:lang w:eastAsia="en-US"/>
        </w:rPr>
      </w:pPr>
      <w:r w:rsidRPr="00764F78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E7D09" wp14:editId="0ABD730D">
                <wp:simplePos x="0" y="0"/>
                <wp:positionH relativeFrom="column">
                  <wp:posOffset>-184785</wp:posOffset>
                </wp:positionH>
                <wp:positionV relativeFrom="paragraph">
                  <wp:posOffset>3811</wp:posOffset>
                </wp:positionV>
                <wp:extent cx="2619375" cy="11049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19F9E" w14:textId="77777777" w:rsidR="00764F78" w:rsidRPr="00624651" w:rsidRDefault="00764F78" w:rsidP="00764F7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62465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570547EA" w14:textId="77777777" w:rsidR="00764F78" w:rsidRPr="00624651" w:rsidRDefault="00764F78" w:rsidP="00764F7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00A4BBD8" w14:textId="77777777" w:rsidR="00764F78" w:rsidRPr="00624651" w:rsidRDefault="00764F78" w:rsidP="00764F7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4AC70D28" w14:textId="77777777" w:rsidR="00764F78" w:rsidRPr="00624651" w:rsidRDefault="00764F78" w:rsidP="00764F7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651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5150A082" w14:textId="77777777" w:rsidR="00764F78" w:rsidRPr="00624651" w:rsidRDefault="00764F78" w:rsidP="00764F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62465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624651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  <w:proofErr w:type="gramEnd"/>
                          </w:p>
                          <w:p w14:paraId="1D2A6C87" w14:textId="77777777" w:rsidR="00764F78" w:rsidRDefault="00764F78" w:rsidP="00764F7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7F922D96" w14:textId="77777777" w:rsidR="00764F78" w:rsidRDefault="00764F78" w:rsidP="00764F7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E7D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4.55pt;margin-top:.3pt;width:206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ZimwIAABY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" stroked="f">
                <v:textbox>
                  <w:txbxContent>
                    <w:p w14:paraId="39719F9E" w14:textId="77777777" w:rsidR="00764F78" w:rsidRPr="00624651" w:rsidRDefault="00764F78" w:rsidP="00764F7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651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624651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624651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570547EA" w14:textId="77777777" w:rsidR="00764F78" w:rsidRPr="00624651" w:rsidRDefault="00764F78" w:rsidP="00764F7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651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00A4BBD8" w14:textId="77777777" w:rsidR="00764F78" w:rsidRPr="00624651" w:rsidRDefault="00764F78" w:rsidP="00764F7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651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4AC70D28" w14:textId="77777777" w:rsidR="00764F78" w:rsidRPr="00624651" w:rsidRDefault="00764F78" w:rsidP="00764F7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651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624651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5150A082" w14:textId="77777777" w:rsidR="00764F78" w:rsidRPr="00624651" w:rsidRDefault="00764F78" w:rsidP="00764F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24651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624651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Start"/>
                      <w:r w:rsidRPr="00624651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624651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24651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  <w:proofErr w:type="gramEnd"/>
                    </w:p>
                    <w:p w14:paraId="1D2A6C87" w14:textId="77777777" w:rsidR="00764F78" w:rsidRDefault="00764F78" w:rsidP="00764F7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7F922D96" w14:textId="77777777" w:rsidR="00764F78" w:rsidRDefault="00764F78" w:rsidP="00764F7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F78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2CCFC" wp14:editId="7D8EA454">
                <wp:simplePos x="0" y="0"/>
                <wp:positionH relativeFrom="column">
                  <wp:posOffset>3696335</wp:posOffset>
                </wp:positionH>
                <wp:positionV relativeFrom="paragraph">
                  <wp:posOffset>105411</wp:posOffset>
                </wp:positionV>
                <wp:extent cx="2505075" cy="11620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E15E4" w14:textId="77777777" w:rsidR="00764F78" w:rsidRPr="00624651" w:rsidRDefault="00764F78" w:rsidP="00764F7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541AB062" w14:textId="77777777" w:rsidR="00764F78" w:rsidRPr="00624651" w:rsidRDefault="00764F78" w:rsidP="00764F7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1EED704D" w14:textId="77777777" w:rsidR="00764F78" w:rsidRPr="00624651" w:rsidRDefault="00764F78" w:rsidP="00764F7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651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15FA0581" w14:textId="77777777" w:rsidR="00764F78" w:rsidRPr="00624651" w:rsidRDefault="00764F78" w:rsidP="00764F7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33B1DCF0" w14:textId="77777777" w:rsidR="00764F78" w:rsidRPr="00624651" w:rsidRDefault="00764F78" w:rsidP="00764F7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651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4975AA12" w14:textId="77777777" w:rsidR="00764F78" w:rsidRDefault="00764F78" w:rsidP="00764F78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CCFC" id="Надпись 3" o:spid="_x0000_s1027" type="#_x0000_t202" style="position:absolute;margin-left:291.05pt;margin-top:8.3pt;width:197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kSnQIAAB0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" stroked="f">
                <v:textbox>
                  <w:txbxContent>
                    <w:p w14:paraId="647E15E4" w14:textId="77777777" w:rsidR="00764F78" w:rsidRPr="00624651" w:rsidRDefault="00764F78" w:rsidP="00764F7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651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541AB062" w14:textId="77777777" w:rsidR="00764F78" w:rsidRPr="00624651" w:rsidRDefault="00764F78" w:rsidP="00764F7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651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1EED704D" w14:textId="77777777" w:rsidR="00764F78" w:rsidRPr="00624651" w:rsidRDefault="00764F78" w:rsidP="00764F7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651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624651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15FA0581" w14:textId="77777777" w:rsidR="00764F78" w:rsidRPr="00624651" w:rsidRDefault="00764F78" w:rsidP="00764F7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651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33B1DCF0" w14:textId="77777777" w:rsidR="00764F78" w:rsidRPr="00624651" w:rsidRDefault="00764F78" w:rsidP="00764F7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651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4975AA12" w14:textId="77777777" w:rsidR="00764F78" w:rsidRDefault="00764F78" w:rsidP="00764F78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4F78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44320FA" wp14:editId="7E54F766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C9A0F" w14:textId="77777777" w:rsidR="00764F78" w:rsidRPr="00764F78" w:rsidRDefault="00764F78" w:rsidP="00764F78">
      <w:pPr>
        <w:tabs>
          <w:tab w:val="left" w:pos="4875"/>
        </w:tabs>
        <w:spacing w:after="160" w:line="256" w:lineRule="auto"/>
        <w:rPr>
          <w:rFonts w:ascii="Calibri" w:eastAsiaTheme="minorHAnsi" w:hAnsi="Calibri"/>
          <w:sz w:val="28"/>
          <w:szCs w:val="22"/>
          <w:lang w:eastAsia="en-US"/>
        </w:rPr>
      </w:pPr>
      <w:r w:rsidRPr="00764F78">
        <w:rPr>
          <w:rFonts w:ascii="Calibri" w:eastAsiaTheme="minorHAnsi" w:hAnsi="Calibri"/>
          <w:sz w:val="28"/>
          <w:szCs w:val="22"/>
          <w:lang w:eastAsia="en-US"/>
        </w:rPr>
        <w:tab/>
      </w:r>
    </w:p>
    <w:p w14:paraId="0ADEF929" w14:textId="77777777" w:rsidR="00764F78" w:rsidRPr="00764F78" w:rsidRDefault="00764F78" w:rsidP="00764F78">
      <w:pPr>
        <w:spacing w:after="160" w:line="256" w:lineRule="auto"/>
        <w:rPr>
          <w:rFonts w:ascii="Calibri" w:eastAsiaTheme="minorHAnsi" w:hAnsi="Calibri"/>
          <w:sz w:val="28"/>
          <w:szCs w:val="22"/>
          <w:lang w:eastAsia="en-US"/>
        </w:rPr>
      </w:pPr>
    </w:p>
    <w:p w14:paraId="270946DA" w14:textId="77777777" w:rsidR="00764F78" w:rsidRPr="00764F78" w:rsidRDefault="00764F78" w:rsidP="00764F78">
      <w:pPr>
        <w:spacing w:after="160" w:line="256" w:lineRule="auto"/>
        <w:rPr>
          <w:rFonts w:ascii="Calibri" w:eastAsiaTheme="minorHAnsi" w:hAnsi="Calibri"/>
          <w:sz w:val="28"/>
          <w:szCs w:val="22"/>
          <w:lang w:eastAsia="en-US"/>
        </w:rPr>
      </w:pPr>
    </w:p>
    <w:p w14:paraId="782BB4D0" w14:textId="7E12EC78" w:rsidR="00764F78" w:rsidRPr="00764F78" w:rsidRDefault="00764F78" w:rsidP="00764F7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764F78"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gramStart"/>
      <w:r w:rsidRPr="00764F78">
        <w:rPr>
          <w:rFonts w:eastAsiaTheme="minorHAnsi"/>
          <w:b/>
          <w:sz w:val="26"/>
          <w:szCs w:val="26"/>
          <w:lang w:eastAsia="en-US"/>
        </w:rPr>
        <w:t>КАРАР</w:t>
      </w:r>
      <w:r w:rsidRPr="00764F78">
        <w:rPr>
          <w:rFonts w:eastAsiaTheme="minorHAnsi"/>
          <w:sz w:val="26"/>
          <w:szCs w:val="26"/>
          <w:lang w:eastAsia="en-US"/>
        </w:rPr>
        <w:t xml:space="preserve">  </w:t>
      </w:r>
      <w:r w:rsidRPr="00764F78">
        <w:rPr>
          <w:rFonts w:eastAsiaTheme="minorHAnsi"/>
          <w:sz w:val="26"/>
          <w:szCs w:val="26"/>
          <w:lang w:eastAsia="en-US"/>
        </w:rPr>
        <w:tab/>
      </w:r>
      <w:proofErr w:type="gramEnd"/>
      <w:r w:rsidRPr="00764F78">
        <w:rPr>
          <w:rFonts w:eastAsiaTheme="minorHAnsi"/>
          <w:sz w:val="26"/>
          <w:szCs w:val="26"/>
          <w:lang w:eastAsia="en-US"/>
        </w:rPr>
        <w:tab/>
      </w:r>
      <w:r w:rsidRPr="00764F78">
        <w:rPr>
          <w:rFonts w:eastAsiaTheme="minorHAnsi"/>
          <w:sz w:val="26"/>
          <w:szCs w:val="26"/>
          <w:lang w:eastAsia="en-US"/>
        </w:rPr>
        <w:tab/>
      </w:r>
      <w:r w:rsidRPr="00764F78">
        <w:rPr>
          <w:rFonts w:eastAsiaTheme="minorHAnsi"/>
          <w:sz w:val="26"/>
          <w:szCs w:val="26"/>
          <w:lang w:eastAsia="en-US"/>
        </w:rPr>
        <w:tab/>
      </w:r>
      <w:r w:rsidRPr="00764F78">
        <w:rPr>
          <w:rFonts w:eastAsiaTheme="minorHAnsi"/>
          <w:sz w:val="26"/>
          <w:szCs w:val="26"/>
          <w:lang w:eastAsia="en-US"/>
        </w:rPr>
        <w:tab/>
        <w:t xml:space="preserve">                                       </w:t>
      </w:r>
      <w:r w:rsidRPr="00764F78">
        <w:rPr>
          <w:rFonts w:eastAsiaTheme="minorHAnsi"/>
          <w:b/>
          <w:sz w:val="26"/>
          <w:szCs w:val="26"/>
          <w:lang w:eastAsia="en-US"/>
        </w:rPr>
        <w:t>ПОСТАНОВЛЕНИЕ</w:t>
      </w:r>
    </w:p>
    <w:p w14:paraId="3FC4813B" w14:textId="178978DF" w:rsidR="00764F78" w:rsidRPr="00764F78" w:rsidRDefault="00DD0341" w:rsidP="00764F7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 февраля</w:t>
      </w:r>
      <w:r w:rsidR="00764F78" w:rsidRPr="00764F78">
        <w:rPr>
          <w:rFonts w:eastAsiaTheme="minorHAnsi"/>
          <w:sz w:val="28"/>
          <w:szCs w:val="28"/>
          <w:lang w:eastAsia="en-US"/>
        </w:rPr>
        <w:t xml:space="preserve"> 2021й    </w:t>
      </w:r>
      <w:r w:rsidR="00764F78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8E3F03">
        <w:rPr>
          <w:rFonts w:eastAsiaTheme="minorHAnsi"/>
          <w:sz w:val="28"/>
          <w:szCs w:val="28"/>
          <w:lang w:eastAsia="en-US"/>
        </w:rPr>
        <w:t xml:space="preserve"> </w:t>
      </w:r>
      <w:r w:rsidR="00764F78" w:rsidRPr="00764F78">
        <w:rPr>
          <w:rFonts w:eastAsiaTheme="minorHAnsi"/>
          <w:sz w:val="28"/>
          <w:szCs w:val="28"/>
          <w:lang w:eastAsia="en-US"/>
        </w:rPr>
        <w:t xml:space="preserve">          № </w:t>
      </w:r>
      <w:r>
        <w:rPr>
          <w:rFonts w:eastAsiaTheme="minorHAnsi"/>
          <w:sz w:val="28"/>
          <w:szCs w:val="28"/>
          <w:lang w:eastAsia="en-US"/>
        </w:rPr>
        <w:t>52</w:t>
      </w:r>
      <w:r w:rsidR="00764F78">
        <w:rPr>
          <w:rFonts w:eastAsiaTheme="minorHAnsi"/>
          <w:sz w:val="28"/>
          <w:szCs w:val="28"/>
          <w:lang w:eastAsia="en-US"/>
        </w:rPr>
        <w:t xml:space="preserve">                 </w:t>
      </w:r>
      <w:r w:rsidR="008E3F03">
        <w:rPr>
          <w:rFonts w:eastAsiaTheme="minorHAnsi"/>
          <w:sz w:val="28"/>
          <w:szCs w:val="28"/>
          <w:lang w:eastAsia="en-US"/>
        </w:rPr>
        <w:t xml:space="preserve">     </w:t>
      </w:r>
      <w:r w:rsidR="00764F78">
        <w:rPr>
          <w:rFonts w:eastAsiaTheme="minorHAnsi"/>
          <w:sz w:val="28"/>
          <w:szCs w:val="28"/>
          <w:lang w:eastAsia="en-US"/>
        </w:rPr>
        <w:t xml:space="preserve">   </w:t>
      </w:r>
      <w:r w:rsidR="00764F78" w:rsidRPr="00764F78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17 февраля</w:t>
      </w:r>
      <w:r w:rsidR="00764F78" w:rsidRPr="00764F78">
        <w:rPr>
          <w:rFonts w:eastAsiaTheme="minorHAnsi"/>
          <w:sz w:val="28"/>
          <w:szCs w:val="28"/>
          <w:lang w:eastAsia="en-US"/>
        </w:rPr>
        <w:t xml:space="preserve"> 2021 г.</w:t>
      </w:r>
    </w:p>
    <w:p w14:paraId="71528E71" w14:textId="1A0AD5E9" w:rsidR="00A0688C" w:rsidRDefault="00A0688C" w:rsidP="00764F78">
      <w:pPr>
        <w:rPr>
          <w:sz w:val="28"/>
          <w:szCs w:val="28"/>
        </w:rPr>
      </w:pPr>
    </w:p>
    <w:p w14:paraId="786A8903" w14:textId="77777777" w:rsidR="00764F78" w:rsidRDefault="00A0688C" w:rsidP="00EF410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«Использование и охрана земель   на территории сельского поселения </w:t>
      </w:r>
      <w:r w:rsidR="00764F78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сельсовет муниципального района </w:t>
      </w:r>
      <w:r w:rsidR="00764F78">
        <w:rPr>
          <w:sz w:val="28"/>
          <w:szCs w:val="28"/>
        </w:rPr>
        <w:t>Стерлитамакский</w:t>
      </w:r>
      <w:r>
        <w:rPr>
          <w:sz w:val="28"/>
          <w:szCs w:val="28"/>
        </w:rPr>
        <w:t xml:space="preserve"> район Республики Башкортостан</w:t>
      </w:r>
    </w:p>
    <w:p w14:paraId="072F8003" w14:textId="6BC82619" w:rsidR="00A0688C" w:rsidRDefault="00A0688C" w:rsidP="00EF410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 20</w:t>
      </w:r>
      <w:r w:rsidR="00764F78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64F78">
        <w:rPr>
          <w:sz w:val="28"/>
          <w:szCs w:val="28"/>
        </w:rPr>
        <w:t xml:space="preserve">3 </w:t>
      </w:r>
      <w:r>
        <w:rPr>
          <w:sz w:val="28"/>
          <w:szCs w:val="28"/>
        </w:rPr>
        <w:t>годы»</w:t>
      </w:r>
    </w:p>
    <w:p w14:paraId="18C61570" w14:textId="0E8C6692" w:rsidR="00A0688C" w:rsidRDefault="00A0688C" w:rsidP="00EF4104">
      <w:pPr>
        <w:spacing w:line="276" w:lineRule="auto"/>
        <w:rPr>
          <w:sz w:val="28"/>
          <w:szCs w:val="28"/>
        </w:rPr>
      </w:pPr>
    </w:p>
    <w:p w14:paraId="02311992" w14:textId="3144C385" w:rsidR="005F380C" w:rsidRDefault="00A0688C" w:rsidP="005F380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1C3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5, 11, 12, 13 и 72 Земельного </w:t>
      </w:r>
      <w:r>
        <w:rPr>
          <w:rFonts w:cs="Calibri"/>
          <w:sz w:val="28"/>
          <w:szCs w:val="28"/>
        </w:rPr>
        <w:t xml:space="preserve">кодекса РФ, </w:t>
      </w:r>
      <w:hyperlink r:id="rId8" w:history="1">
        <w:r w:rsidRPr="00764F78">
          <w:rPr>
            <w:rStyle w:val="a3"/>
            <w:rFonts w:cs="Calibri"/>
            <w:sz w:val="28"/>
            <w:szCs w:val="28"/>
            <w:u w:val="none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</w:t>
      </w:r>
      <w:r w:rsidR="00764F78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</w:rPr>
        <w:t xml:space="preserve"> </w:t>
      </w:r>
      <w:r w:rsidR="00764F78">
        <w:rPr>
          <w:sz w:val="28"/>
        </w:rPr>
        <w:t xml:space="preserve">Стерлитамакский </w:t>
      </w:r>
      <w:r>
        <w:rPr>
          <w:sz w:val="28"/>
        </w:rPr>
        <w:t xml:space="preserve">район  Республики Башкортостан, </w:t>
      </w:r>
      <w:r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 w:rsidR="005F380C">
        <w:rPr>
          <w:sz w:val="28"/>
          <w:szCs w:val="28"/>
        </w:rPr>
        <w:t xml:space="preserve">, Администрация </w:t>
      </w:r>
      <w:r w:rsidR="005F380C" w:rsidRPr="005F380C">
        <w:rPr>
          <w:sz w:val="28"/>
          <w:szCs w:val="28"/>
        </w:rPr>
        <w:t xml:space="preserve">сельского поселения </w:t>
      </w:r>
      <w:r w:rsidR="00764F78">
        <w:rPr>
          <w:sz w:val="28"/>
          <w:szCs w:val="28"/>
        </w:rPr>
        <w:t xml:space="preserve">Октябрьский сельсовет муниципального района </w:t>
      </w:r>
      <w:r w:rsidR="00764F78">
        <w:rPr>
          <w:sz w:val="28"/>
        </w:rPr>
        <w:t xml:space="preserve"> Стерлитамакский </w:t>
      </w:r>
      <w:r w:rsidR="005F380C" w:rsidRPr="005F380C">
        <w:rPr>
          <w:sz w:val="28"/>
          <w:szCs w:val="28"/>
        </w:rPr>
        <w:t xml:space="preserve">район Республики Башкортостан </w:t>
      </w:r>
    </w:p>
    <w:p w14:paraId="30AEAC23" w14:textId="77777777" w:rsidR="00A0688C" w:rsidRDefault="005F380C" w:rsidP="005F380C">
      <w:pPr>
        <w:widowControl w:val="0"/>
        <w:tabs>
          <w:tab w:val="left" w:pos="-1276"/>
        </w:tabs>
        <w:spacing w:line="276" w:lineRule="auto"/>
        <w:ind w:firstLine="6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 xml:space="preserve">т </w:t>
      </w:r>
      <w:r w:rsidR="00A0688C">
        <w:rPr>
          <w:sz w:val="28"/>
          <w:szCs w:val="28"/>
        </w:rPr>
        <w:t>:</w:t>
      </w:r>
      <w:proofErr w:type="gramEnd"/>
    </w:p>
    <w:p w14:paraId="380E9A1A" w14:textId="4719EC50" w:rsidR="00A0688C" w:rsidRDefault="00A0688C" w:rsidP="00EF41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Программу «Использование и охрана </w:t>
      </w:r>
      <w:proofErr w:type="gramStart"/>
      <w:r>
        <w:rPr>
          <w:sz w:val="28"/>
          <w:szCs w:val="28"/>
        </w:rPr>
        <w:t>земель  на</w:t>
      </w:r>
      <w:proofErr w:type="gramEnd"/>
      <w:r>
        <w:rPr>
          <w:sz w:val="28"/>
          <w:szCs w:val="28"/>
        </w:rPr>
        <w:t xml:space="preserve"> территории сельского поселения </w:t>
      </w:r>
      <w:r w:rsidR="00764F78">
        <w:rPr>
          <w:sz w:val="28"/>
          <w:szCs w:val="28"/>
        </w:rPr>
        <w:t xml:space="preserve">Октябрьский сельсовет муниципального района </w:t>
      </w:r>
      <w:r w:rsidR="00764F78">
        <w:rPr>
          <w:sz w:val="28"/>
        </w:rPr>
        <w:t xml:space="preserve"> Стерлитамакский </w:t>
      </w:r>
      <w:r>
        <w:rPr>
          <w:sz w:val="28"/>
          <w:szCs w:val="28"/>
        </w:rPr>
        <w:t xml:space="preserve">район </w:t>
      </w:r>
      <w:r w:rsidR="00764F78">
        <w:rPr>
          <w:sz w:val="28"/>
          <w:szCs w:val="28"/>
        </w:rPr>
        <w:t>Республики Башкортостан на   2021</w:t>
      </w:r>
      <w:r>
        <w:rPr>
          <w:sz w:val="28"/>
          <w:szCs w:val="28"/>
        </w:rPr>
        <w:t>-202</w:t>
      </w:r>
      <w:r w:rsidR="00764F78">
        <w:rPr>
          <w:sz w:val="28"/>
          <w:szCs w:val="28"/>
        </w:rPr>
        <w:t xml:space="preserve">3 </w:t>
      </w:r>
      <w:r>
        <w:rPr>
          <w:sz w:val="28"/>
          <w:szCs w:val="28"/>
        </w:rPr>
        <w:t>годы, согласно приложениям.</w:t>
      </w:r>
    </w:p>
    <w:p w14:paraId="233AAAB1" w14:textId="2A35B79A" w:rsidR="00A0688C" w:rsidRDefault="00A0688C" w:rsidP="00EF4104">
      <w:pPr>
        <w:spacing w:line="276" w:lineRule="auto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spacing w:val="3"/>
          <w:sz w:val="28"/>
          <w:szCs w:val="28"/>
        </w:rPr>
        <w:t>Настоящее постановление разместить на официальном сайте в сети Интернет</w:t>
      </w:r>
      <w:r w:rsidR="005F380C">
        <w:rPr>
          <w:spacing w:val="3"/>
          <w:sz w:val="28"/>
          <w:szCs w:val="28"/>
        </w:rPr>
        <w:t> </w:t>
      </w:r>
      <w:hyperlink r:id="rId9" w:history="1">
        <w:r w:rsidR="00764F78" w:rsidRPr="00764F78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</w:t>
        </w:r>
        <w:r w:rsidR="00764F78" w:rsidRPr="00764F78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www</w:t>
        </w:r>
        <w:r w:rsidR="00764F78" w:rsidRPr="00764F78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.oktoberselsovet.ru/</w:t>
        </w:r>
      </w:hyperlink>
      <w:r>
        <w:rPr>
          <w:sz w:val="28"/>
        </w:rPr>
        <w:t>и </w:t>
      </w:r>
      <w:r>
        <w:rPr>
          <w:sz w:val="28"/>
          <w:szCs w:val="28"/>
        </w:rPr>
        <w:t>на</w:t>
      </w:r>
      <w:r w:rsidR="005F380C">
        <w:rPr>
          <w:sz w:val="28"/>
          <w:szCs w:val="28"/>
        </w:rPr>
        <w:t> </w:t>
      </w:r>
      <w:r>
        <w:rPr>
          <w:sz w:val="28"/>
          <w:szCs w:val="28"/>
        </w:rPr>
        <w:t>информационном</w:t>
      </w:r>
      <w:r w:rsidR="005F380C">
        <w:rPr>
          <w:sz w:val="28"/>
          <w:szCs w:val="28"/>
        </w:rPr>
        <w:t> </w:t>
      </w:r>
      <w:r>
        <w:rPr>
          <w:spacing w:val="3"/>
          <w:sz w:val="28"/>
          <w:szCs w:val="28"/>
        </w:rPr>
        <w:t>стенде</w:t>
      </w:r>
      <w:r w:rsidR="005F380C">
        <w:rPr>
          <w:spacing w:val="3"/>
          <w:sz w:val="28"/>
          <w:szCs w:val="28"/>
        </w:rPr>
        <w:t> </w:t>
      </w:r>
      <w:r>
        <w:rPr>
          <w:spacing w:val="3"/>
          <w:sz w:val="28"/>
          <w:szCs w:val="28"/>
        </w:rPr>
        <w:t>Администрации</w:t>
      </w:r>
      <w:r w:rsidR="005F380C">
        <w:rPr>
          <w:spacing w:val="3"/>
          <w:sz w:val="28"/>
          <w:szCs w:val="28"/>
          <w:lang w:val="en-US"/>
        </w:rPr>
        <w:t> </w:t>
      </w:r>
      <w:r>
        <w:rPr>
          <w:spacing w:val="3"/>
          <w:sz w:val="28"/>
          <w:szCs w:val="28"/>
        </w:rPr>
        <w:t>сельского</w:t>
      </w:r>
      <w:r w:rsidR="005F380C">
        <w:rPr>
          <w:spacing w:val="3"/>
          <w:sz w:val="28"/>
          <w:szCs w:val="28"/>
          <w:lang w:val="en-US"/>
        </w:rPr>
        <w:t> </w:t>
      </w:r>
      <w:r>
        <w:rPr>
          <w:spacing w:val="3"/>
          <w:sz w:val="28"/>
          <w:szCs w:val="28"/>
        </w:rPr>
        <w:t>поселения</w:t>
      </w:r>
      <w:r w:rsidR="005F380C">
        <w:rPr>
          <w:spacing w:val="3"/>
          <w:sz w:val="28"/>
          <w:szCs w:val="28"/>
          <w:lang w:val="en-US"/>
        </w:rPr>
        <w:t> </w:t>
      </w:r>
      <w:r w:rsidR="00764F78">
        <w:rPr>
          <w:sz w:val="28"/>
          <w:szCs w:val="28"/>
        </w:rPr>
        <w:t>Октябрьский сельсовет муниципального района</w:t>
      </w:r>
      <w:r w:rsidR="00764F78">
        <w:rPr>
          <w:sz w:val="28"/>
        </w:rPr>
        <w:t>Стерлитамакский</w:t>
      </w:r>
      <w:r>
        <w:rPr>
          <w:spacing w:val="3"/>
          <w:sz w:val="28"/>
          <w:szCs w:val="28"/>
        </w:rPr>
        <w:t>  район Республики Башкортостан по адресу: Республика Башкортостан, </w:t>
      </w:r>
      <w:r w:rsidR="00764F78">
        <w:rPr>
          <w:spacing w:val="3"/>
          <w:sz w:val="28"/>
          <w:szCs w:val="28"/>
        </w:rPr>
        <w:t>Стерлитамакский район с. Октябрьское ул. Мира д. 9.</w:t>
      </w:r>
      <w:r>
        <w:rPr>
          <w:spacing w:val="3"/>
          <w:sz w:val="28"/>
          <w:szCs w:val="28"/>
        </w:rPr>
        <w:t xml:space="preserve"> </w:t>
      </w:r>
    </w:p>
    <w:p w14:paraId="1CB31A93" w14:textId="77777777" w:rsidR="00A0688C" w:rsidRDefault="00A0688C" w:rsidP="00EF410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обнародования.</w:t>
      </w:r>
    </w:p>
    <w:p w14:paraId="1E0F3DD0" w14:textId="77777777" w:rsidR="00A0688C" w:rsidRDefault="00A0688C" w:rsidP="00EF4104">
      <w:pPr>
        <w:widowControl w:val="0"/>
        <w:spacing w:line="276" w:lineRule="auto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14:paraId="49C3282F" w14:textId="77777777" w:rsidR="00A0688C" w:rsidRDefault="00A0688C" w:rsidP="00A0688C">
      <w:pPr>
        <w:rPr>
          <w:b/>
          <w:sz w:val="28"/>
          <w:szCs w:val="28"/>
        </w:rPr>
      </w:pPr>
    </w:p>
    <w:p w14:paraId="5EE961D3" w14:textId="5C91C4B4" w:rsidR="00A0688C" w:rsidRDefault="00A0688C" w:rsidP="00A0688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А.А.</w:t>
      </w:r>
      <w:r w:rsidR="00764F78">
        <w:rPr>
          <w:sz w:val="28"/>
          <w:szCs w:val="28"/>
        </w:rPr>
        <w:t xml:space="preserve"> Нестеренко</w:t>
      </w:r>
      <w:r>
        <w:rPr>
          <w:sz w:val="28"/>
          <w:szCs w:val="28"/>
        </w:rPr>
        <w:t xml:space="preserve">                    </w:t>
      </w:r>
    </w:p>
    <w:p w14:paraId="3A5AB1D2" w14:textId="77777777" w:rsidR="00A0688C" w:rsidRDefault="00A0688C" w:rsidP="00A0688C">
      <w:pPr>
        <w:ind w:firstLine="5100"/>
        <w:rPr>
          <w:sz w:val="24"/>
          <w:szCs w:val="24"/>
        </w:rPr>
      </w:pPr>
    </w:p>
    <w:p w14:paraId="6292CE29" w14:textId="2103C1E7" w:rsidR="00A0688C" w:rsidRDefault="00A0688C" w:rsidP="00BE7062">
      <w:bookmarkStart w:id="0" w:name="_GoBack"/>
      <w:bookmarkEnd w:id="0"/>
    </w:p>
    <w:p w14:paraId="34FBDD20" w14:textId="77777777" w:rsidR="00A0688C" w:rsidRPr="005F380C" w:rsidRDefault="00A0688C" w:rsidP="005F380C">
      <w:pPr>
        <w:ind w:firstLine="5100"/>
        <w:rPr>
          <w:sz w:val="28"/>
        </w:rPr>
      </w:pPr>
      <w:r w:rsidRPr="005F380C">
        <w:rPr>
          <w:sz w:val="28"/>
        </w:rPr>
        <w:lastRenderedPageBreak/>
        <w:t>Приложение</w:t>
      </w:r>
    </w:p>
    <w:p w14:paraId="3D5EF37C" w14:textId="77777777" w:rsidR="00A0688C" w:rsidRPr="005F380C" w:rsidRDefault="00A0688C" w:rsidP="005F380C">
      <w:pPr>
        <w:ind w:firstLine="5100"/>
        <w:rPr>
          <w:sz w:val="28"/>
        </w:rPr>
      </w:pPr>
      <w:r w:rsidRPr="005F380C">
        <w:rPr>
          <w:sz w:val="28"/>
        </w:rPr>
        <w:t>к постановлению администрации</w:t>
      </w:r>
    </w:p>
    <w:p w14:paraId="7EAFB43C" w14:textId="77777777" w:rsidR="005F380C" w:rsidRPr="0061653C" w:rsidRDefault="00A0688C" w:rsidP="005F380C">
      <w:pPr>
        <w:ind w:firstLine="5100"/>
        <w:rPr>
          <w:sz w:val="28"/>
        </w:rPr>
      </w:pPr>
      <w:r w:rsidRPr="005F380C">
        <w:rPr>
          <w:sz w:val="28"/>
        </w:rPr>
        <w:t>сельского поселения</w:t>
      </w:r>
    </w:p>
    <w:p w14:paraId="35A259FC" w14:textId="7DD2D070" w:rsidR="005F380C" w:rsidRPr="005F380C" w:rsidRDefault="003A2037" w:rsidP="005F380C">
      <w:pPr>
        <w:ind w:firstLine="5100"/>
        <w:rPr>
          <w:sz w:val="28"/>
        </w:rPr>
      </w:pPr>
      <w:r>
        <w:rPr>
          <w:sz w:val="28"/>
        </w:rPr>
        <w:t>Октябрьский</w:t>
      </w:r>
      <w:r w:rsidR="00A0688C" w:rsidRPr="005F380C">
        <w:rPr>
          <w:sz w:val="28"/>
        </w:rPr>
        <w:t xml:space="preserve"> сельсовет</w:t>
      </w:r>
    </w:p>
    <w:p w14:paraId="17E9336E" w14:textId="77777777" w:rsidR="003A2037" w:rsidRDefault="003A2037" w:rsidP="005F380C">
      <w:pPr>
        <w:ind w:firstLine="5100"/>
        <w:rPr>
          <w:sz w:val="28"/>
          <w:szCs w:val="24"/>
        </w:rPr>
      </w:pPr>
      <w:r>
        <w:rPr>
          <w:sz w:val="28"/>
          <w:szCs w:val="24"/>
        </w:rPr>
        <w:t xml:space="preserve">муниципального района </w:t>
      </w:r>
    </w:p>
    <w:p w14:paraId="46F4072A" w14:textId="77777777" w:rsidR="003A2037" w:rsidRDefault="003A2037" w:rsidP="005F380C">
      <w:pPr>
        <w:ind w:firstLine="5100"/>
        <w:rPr>
          <w:sz w:val="28"/>
          <w:szCs w:val="24"/>
        </w:rPr>
      </w:pPr>
      <w:r>
        <w:rPr>
          <w:sz w:val="28"/>
          <w:szCs w:val="24"/>
        </w:rPr>
        <w:t xml:space="preserve">Стерлитамакский район </w:t>
      </w:r>
    </w:p>
    <w:p w14:paraId="3062D983" w14:textId="053B1728" w:rsidR="00A0688C" w:rsidRPr="005F380C" w:rsidRDefault="003A2037" w:rsidP="005F380C">
      <w:pPr>
        <w:ind w:firstLine="5100"/>
        <w:rPr>
          <w:sz w:val="28"/>
          <w:szCs w:val="24"/>
        </w:rPr>
      </w:pPr>
      <w:r>
        <w:rPr>
          <w:sz w:val="28"/>
          <w:szCs w:val="24"/>
        </w:rPr>
        <w:t xml:space="preserve">Республики Башкортостан </w:t>
      </w:r>
      <w:r w:rsidR="00A0688C" w:rsidRPr="005F380C">
        <w:rPr>
          <w:sz w:val="28"/>
          <w:szCs w:val="24"/>
        </w:rPr>
        <w:t xml:space="preserve"> </w:t>
      </w:r>
    </w:p>
    <w:p w14:paraId="5B3F3C92" w14:textId="32D932A8" w:rsidR="00A0688C" w:rsidRPr="005F380C" w:rsidRDefault="00DD0341" w:rsidP="005F380C">
      <w:pPr>
        <w:pStyle w:val="11"/>
        <w:ind w:firstLine="5100"/>
        <w:rPr>
          <w:sz w:val="36"/>
          <w:szCs w:val="24"/>
        </w:rPr>
      </w:pPr>
      <w:proofErr w:type="gramStart"/>
      <w:r>
        <w:rPr>
          <w:sz w:val="28"/>
          <w:szCs w:val="24"/>
        </w:rPr>
        <w:t>от  17</w:t>
      </w:r>
      <w:proofErr w:type="gramEnd"/>
      <w:r>
        <w:rPr>
          <w:sz w:val="28"/>
          <w:szCs w:val="24"/>
        </w:rPr>
        <w:t xml:space="preserve"> </w:t>
      </w:r>
      <w:r w:rsidR="00764F78">
        <w:rPr>
          <w:sz w:val="28"/>
          <w:szCs w:val="24"/>
        </w:rPr>
        <w:t>февраля 2021г.</w:t>
      </w:r>
      <w:r w:rsidR="00A0688C" w:rsidRPr="005F380C">
        <w:rPr>
          <w:sz w:val="28"/>
          <w:szCs w:val="24"/>
        </w:rPr>
        <w:t xml:space="preserve"> № </w:t>
      </w:r>
      <w:r>
        <w:rPr>
          <w:sz w:val="28"/>
          <w:szCs w:val="24"/>
        </w:rPr>
        <w:t>52</w:t>
      </w:r>
      <w:r w:rsidR="00A0688C" w:rsidRPr="005F380C">
        <w:rPr>
          <w:sz w:val="36"/>
          <w:szCs w:val="24"/>
        </w:rPr>
        <w:t xml:space="preserve">             </w:t>
      </w:r>
    </w:p>
    <w:p w14:paraId="24039FE8" w14:textId="77777777" w:rsidR="00A0688C" w:rsidRPr="005F380C" w:rsidRDefault="00A0688C" w:rsidP="005F380C">
      <w:pPr>
        <w:pStyle w:val="11"/>
        <w:ind w:firstLine="5100"/>
        <w:rPr>
          <w:sz w:val="40"/>
        </w:rPr>
      </w:pPr>
      <w:r w:rsidRPr="005F380C">
        <w:rPr>
          <w:sz w:val="36"/>
          <w:szCs w:val="24"/>
        </w:rPr>
        <w:t xml:space="preserve">        </w:t>
      </w:r>
    </w:p>
    <w:p w14:paraId="3A1A4C37" w14:textId="77777777" w:rsidR="00A0688C" w:rsidRDefault="00A0688C" w:rsidP="00A0688C">
      <w:pPr>
        <w:spacing w:before="115"/>
        <w:ind w:left="5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14:paraId="1DEAB805" w14:textId="683F1F98" w:rsidR="00A0688C" w:rsidRDefault="00A0688C" w:rsidP="00A06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«Использование и охрана земель на территории сельского поселения </w:t>
      </w:r>
      <w:r w:rsidR="00764F78">
        <w:rPr>
          <w:sz w:val="28"/>
          <w:szCs w:val="28"/>
        </w:rPr>
        <w:t xml:space="preserve">Октябрьский сельсовет муниципального </w:t>
      </w:r>
      <w:proofErr w:type="gramStart"/>
      <w:r w:rsidR="00764F78">
        <w:rPr>
          <w:sz w:val="28"/>
          <w:szCs w:val="28"/>
        </w:rPr>
        <w:t xml:space="preserve">района </w:t>
      </w:r>
      <w:r w:rsidR="00764F78">
        <w:rPr>
          <w:sz w:val="28"/>
        </w:rPr>
        <w:t xml:space="preserve"> Стерлитамакский</w:t>
      </w:r>
      <w:proofErr w:type="gramEnd"/>
      <w:r w:rsidR="00764F78">
        <w:rPr>
          <w:sz w:val="28"/>
        </w:rPr>
        <w:t xml:space="preserve"> </w:t>
      </w:r>
      <w:r>
        <w:rPr>
          <w:sz w:val="28"/>
          <w:szCs w:val="28"/>
        </w:rPr>
        <w:t>район Республики Башкортостан на 20</w:t>
      </w:r>
      <w:r w:rsidR="00764F78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64F78">
        <w:rPr>
          <w:sz w:val="28"/>
          <w:szCs w:val="28"/>
        </w:rPr>
        <w:t xml:space="preserve">3 </w:t>
      </w:r>
      <w:r>
        <w:rPr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14:paraId="50A249B8" w14:textId="77777777" w:rsidR="00A0688C" w:rsidRDefault="00A0688C" w:rsidP="00A0688C">
      <w:pPr>
        <w:pStyle w:val="1"/>
        <w:jc w:val="center"/>
        <w:rPr>
          <w:sz w:val="28"/>
          <w:szCs w:val="28"/>
        </w:rPr>
      </w:pPr>
    </w:p>
    <w:p w14:paraId="7CF2F0A1" w14:textId="77777777" w:rsidR="00A0688C" w:rsidRDefault="00A0688C" w:rsidP="00A0688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 ПРОГРАММЫ</w:t>
      </w:r>
    </w:p>
    <w:p w14:paraId="0F065A0F" w14:textId="77777777" w:rsidR="00A0688C" w:rsidRPr="001C38B2" w:rsidRDefault="00A0688C" w:rsidP="00A0688C">
      <w:pPr>
        <w:spacing w:before="115"/>
        <w:ind w:left="562"/>
        <w:jc w:val="center"/>
        <w:rPr>
          <w:b/>
          <w:i/>
          <w:iCs/>
          <w:color w:val="000000"/>
          <w:sz w:val="24"/>
          <w:szCs w:val="24"/>
        </w:rPr>
      </w:pPr>
      <w:r w:rsidRPr="001C38B2">
        <w:rPr>
          <w:b/>
          <w:iCs/>
          <w:color w:val="000000"/>
          <w:sz w:val="24"/>
          <w:szCs w:val="24"/>
        </w:rPr>
        <w:t xml:space="preserve"> </w:t>
      </w: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643"/>
      </w:tblGrid>
      <w:tr w:rsidR="00A0688C" w:rsidRPr="001C38B2" w14:paraId="321CA655" w14:textId="77777777" w:rsidTr="00A0688C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01B9B7D0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CCD492E" w14:textId="566BFAEB" w:rsidR="00A0688C" w:rsidRPr="001C38B2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«Использование и охрана земель                                                                                    на территории сельского поселения </w:t>
            </w:r>
            <w:r w:rsidR="00570BC3" w:rsidRPr="001C38B2">
              <w:rPr>
                <w:sz w:val="24"/>
                <w:szCs w:val="24"/>
              </w:rPr>
              <w:t>Октябрьский</w:t>
            </w:r>
            <w:r w:rsidRPr="001C38B2">
              <w:rPr>
                <w:sz w:val="24"/>
                <w:szCs w:val="24"/>
              </w:rPr>
              <w:t xml:space="preserve"> сельсовет</w:t>
            </w:r>
          </w:p>
          <w:p w14:paraId="7A7D4067" w14:textId="4263BC79" w:rsidR="00A0688C" w:rsidRPr="001C38B2" w:rsidRDefault="00A0688C" w:rsidP="00570BC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муниципального района </w:t>
            </w:r>
            <w:r w:rsidR="00570BC3" w:rsidRPr="001C38B2">
              <w:rPr>
                <w:sz w:val="24"/>
                <w:szCs w:val="24"/>
              </w:rPr>
              <w:t xml:space="preserve">Стерлитамакский </w:t>
            </w:r>
            <w:r w:rsidRPr="001C38B2">
              <w:rPr>
                <w:sz w:val="24"/>
                <w:szCs w:val="24"/>
              </w:rPr>
              <w:t>район Республики Башкортостан на   20</w:t>
            </w:r>
            <w:r w:rsidR="00570BC3" w:rsidRPr="001C38B2">
              <w:rPr>
                <w:sz w:val="24"/>
                <w:szCs w:val="24"/>
              </w:rPr>
              <w:t>21</w:t>
            </w:r>
            <w:r w:rsidRPr="001C38B2">
              <w:rPr>
                <w:sz w:val="24"/>
                <w:szCs w:val="24"/>
              </w:rPr>
              <w:t>-202</w:t>
            </w:r>
            <w:r w:rsidR="00570BC3" w:rsidRPr="001C38B2">
              <w:rPr>
                <w:sz w:val="24"/>
                <w:szCs w:val="24"/>
              </w:rPr>
              <w:t>3</w:t>
            </w:r>
            <w:r w:rsidRPr="001C38B2">
              <w:rPr>
                <w:sz w:val="24"/>
                <w:szCs w:val="24"/>
              </w:rPr>
              <w:t xml:space="preserve"> годы</w:t>
            </w:r>
            <w:r w:rsidRPr="001C38B2">
              <w:rPr>
                <w:b/>
                <w:bCs/>
                <w:sz w:val="24"/>
                <w:szCs w:val="24"/>
              </w:rPr>
              <w:t xml:space="preserve"> </w:t>
            </w:r>
            <w:r w:rsidRPr="001C38B2">
              <w:rPr>
                <w:sz w:val="24"/>
                <w:szCs w:val="24"/>
              </w:rPr>
              <w:t xml:space="preserve">(далее – Программа) </w:t>
            </w:r>
          </w:p>
        </w:tc>
      </w:tr>
      <w:tr w:rsidR="00A0688C" w:rsidRPr="001C38B2" w14:paraId="434D7274" w14:textId="77777777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1025C88C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48B6925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A0688C" w:rsidRPr="001C38B2" w14:paraId="7B458E86" w14:textId="77777777" w:rsidTr="00A0688C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0D2CA6F5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87CB16D" w14:textId="77777777" w:rsidR="00570BC3" w:rsidRPr="001C38B2" w:rsidRDefault="00A0688C" w:rsidP="00570BC3">
            <w:pPr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Администрация сельского поселения </w:t>
            </w:r>
            <w:r w:rsidR="00570BC3" w:rsidRPr="001C38B2">
              <w:rPr>
                <w:sz w:val="24"/>
                <w:szCs w:val="24"/>
              </w:rPr>
              <w:t>Октябрьский сельсовет</w:t>
            </w:r>
          </w:p>
          <w:p w14:paraId="050DBE2E" w14:textId="52AF7C4E" w:rsidR="00A0688C" w:rsidRPr="001C38B2" w:rsidRDefault="00570BC3" w:rsidP="00570BC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муниципального района Стерлитамакский </w:t>
            </w:r>
            <w:r w:rsidR="00A0688C" w:rsidRPr="001C38B2">
              <w:rPr>
                <w:sz w:val="24"/>
                <w:szCs w:val="24"/>
              </w:rPr>
              <w:t>район Республики Башкортостан</w:t>
            </w:r>
            <w:r w:rsidR="00A0688C" w:rsidRPr="001C38B2">
              <w:rPr>
                <w:b/>
                <w:sz w:val="24"/>
                <w:szCs w:val="24"/>
              </w:rPr>
              <w:t xml:space="preserve"> </w:t>
            </w:r>
            <w:r w:rsidR="00A0688C" w:rsidRPr="001C38B2">
              <w:rPr>
                <w:sz w:val="24"/>
                <w:szCs w:val="24"/>
              </w:rPr>
              <w:t xml:space="preserve"> </w:t>
            </w:r>
          </w:p>
        </w:tc>
      </w:tr>
      <w:tr w:rsidR="00A0688C" w:rsidRPr="001C38B2" w14:paraId="12643809" w14:textId="77777777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3679A424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347EDF4" w14:textId="77777777" w:rsidR="00570BC3" w:rsidRPr="001C38B2" w:rsidRDefault="00A0688C" w:rsidP="00570BC3">
            <w:pPr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Администрация сельского поселения </w:t>
            </w:r>
            <w:r w:rsidR="00570BC3" w:rsidRPr="001C38B2">
              <w:rPr>
                <w:sz w:val="24"/>
                <w:szCs w:val="24"/>
              </w:rPr>
              <w:t>Октябрьский сельсовет</w:t>
            </w:r>
          </w:p>
          <w:p w14:paraId="739ABD7C" w14:textId="2980B203" w:rsidR="00A0688C" w:rsidRPr="001C38B2" w:rsidRDefault="00570BC3" w:rsidP="00570BC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муниципального района Стерлитамакский </w:t>
            </w:r>
            <w:r w:rsidR="00A0688C" w:rsidRPr="001C38B2">
              <w:rPr>
                <w:sz w:val="24"/>
                <w:szCs w:val="24"/>
              </w:rPr>
              <w:t>район Республики Башкортостан</w:t>
            </w:r>
            <w:r w:rsidR="00A0688C" w:rsidRPr="001C38B2">
              <w:rPr>
                <w:b/>
                <w:sz w:val="24"/>
                <w:szCs w:val="24"/>
              </w:rPr>
              <w:t xml:space="preserve"> </w:t>
            </w:r>
            <w:r w:rsidR="00A0688C" w:rsidRPr="001C38B2">
              <w:rPr>
                <w:sz w:val="24"/>
                <w:szCs w:val="24"/>
              </w:rPr>
              <w:t xml:space="preserve"> </w:t>
            </w:r>
          </w:p>
        </w:tc>
      </w:tr>
      <w:tr w:rsidR="00A0688C" w:rsidRPr="001C38B2" w14:paraId="3FC67205" w14:textId="77777777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29C659A8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CD8C83E" w14:textId="77777777" w:rsidR="00570BC3" w:rsidRPr="001C38B2" w:rsidRDefault="00A0688C" w:rsidP="00570BC3">
            <w:pPr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Администрация сельского поселения </w:t>
            </w:r>
            <w:r w:rsidR="00570BC3" w:rsidRPr="001C38B2">
              <w:rPr>
                <w:sz w:val="24"/>
                <w:szCs w:val="24"/>
              </w:rPr>
              <w:t>Октябрьский сельсовет</w:t>
            </w:r>
          </w:p>
          <w:p w14:paraId="396A5833" w14:textId="4386B429" w:rsidR="00A0688C" w:rsidRPr="001C38B2" w:rsidRDefault="00570BC3" w:rsidP="00570BC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муниципального района Стерлитамакский </w:t>
            </w:r>
            <w:r w:rsidR="00A0688C" w:rsidRPr="001C38B2">
              <w:rPr>
                <w:sz w:val="24"/>
                <w:szCs w:val="24"/>
              </w:rPr>
              <w:t>район Республики Башкортостан</w:t>
            </w:r>
            <w:r w:rsidR="00A0688C" w:rsidRPr="001C38B2">
              <w:rPr>
                <w:b/>
                <w:sz w:val="24"/>
                <w:szCs w:val="24"/>
              </w:rPr>
              <w:t xml:space="preserve"> </w:t>
            </w:r>
            <w:r w:rsidR="00A0688C" w:rsidRPr="001C38B2">
              <w:rPr>
                <w:sz w:val="24"/>
                <w:szCs w:val="24"/>
              </w:rPr>
              <w:t xml:space="preserve"> </w:t>
            </w:r>
          </w:p>
        </w:tc>
      </w:tr>
      <w:tr w:rsidR="00A0688C" w:rsidRPr="001C38B2" w14:paraId="042958DA" w14:textId="77777777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14:paraId="3B110D52" w14:textId="77777777" w:rsidR="00A0688C" w:rsidRPr="001C38B2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Цели </w:t>
            </w:r>
          </w:p>
          <w:p w14:paraId="1838E506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>программы</w:t>
            </w:r>
          </w:p>
          <w:p w14:paraId="59B6CFAD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</w:p>
          <w:p w14:paraId="5549F80A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</w:p>
          <w:p w14:paraId="11BD6975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A836E78" w14:textId="1B147F26" w:rsidR="00A0688C" w:rsidRPr="001C38B2" w:rsidRDefault="00A0688C" w:rsidP="00570BC3">
            <w:pPr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Повышение эффективности охраны земель на территории сельского поселения </w:t>
            </w:r>
            <w:r w:rsidR="00570BC3" w:rsidRPr="001C38B2">
              <w:rPr>
                <w:sz w:val="24"/>
                <w:szCs w:val="24"/>
              </w:rPr>
              <w:t>Октябрьский сельсовет</w:t>
            </w:r>
            <w:r w:rsidR="00570BC3" w:rsidRPr="001C38B2">
              <w:rPr>
                <w:sz w:val="24"/>
                <w:szCs w:val="24"/>
                <w:lang w:eastAsia="ar-SA"/>
              </w:rPr>
              <w:t xml:space="preserve"> </w:t>
            </w:r>
            <w:r w:rsidR="00570BC3" w:rsidRPr="001C38B2">
              <w:rPr>
                <w:sz w:val="24"/>
                <w:szCs w:val="24"/>
              </w:rPr>
              <w:t xml:space="preserve">муниципального района Стерлитамакский </w:t>
            </w:r>
            <w:r w:rsidRPr="001C38B2">
              <w:rPr>
                <w:sz w:val="24"/>
                <w:szCs w:val="24"/>
              </w:rPr>
              <w:t xml:space="preserve">район Республики Башкортостан, в том числе: </w:t>
            </w:r>
          </w:p>
          <w:p w14:paraId="0F31B795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14:paraId="015C7546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>обеспечение рационального использования земель</w:t>
            </w:r>
          </w:p>
          <w:p w14:paraId="530B9D00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>обеспечение охраны и восстановление плодородия земель;</w:t>
            </w:r>
          </w:p>
          <w:p w14:paraId="7F92E708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14:paraId="41B62800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lastRenderedPageBreak/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A0688C" w:rsidRPr="001C38B2" w14:paraId="7B6EF449" w14:textId="77777777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4142564C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lastRenderedPageBreak/>
              <w:t xml:space="preserve">Основные задачи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8F576CE" w14:textId="77777777" w:rsidR="00EF4104" w:rsidRPr="001C38B2" w:rsidRDefault="00EF4104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>Финансирование и осуществление мероприятий по защите и восстановлению земель, находящихся в собственности сельского поселения.</w:t>
            </w:r>
          </w:p>
          <w:p w14:paraId="6BDB8477" w14:textId="77777777" w:rsidR="00A0688C" w:rsidRPr="001C38B2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14:paraId="5F75BBF2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 xml:space="preserve">-улучшения условий для устойчивого земледелия, </w:t>
            </w:r>
          </w:p>
          <w:p w14:paraId="42B8105A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 xml:space="preserve"> - повышения плодородия почв, </w:t>
            </w:r>
          </w:p>
          <w:p w14:paraId="2A581394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>- улучшения гидротермического режима,</w:t>
            </w:r>
          </w:p>
          <w:p w14:paraId="0FF3E82A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 xml:space="preserve">-  сокращения поверхностного стока, </w:t>
            </w:r>
          </w:p>
          <w:p w14:paraId="1B1E4D1B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 xml:space="preserve">- увеличения поглощения углекислого и других газов, </w:t>
            </w:r>
          </w:p>
          <w:p w14:paraId="7480C0F9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>- оптимизации процессов почвообразования,</w:t>
            </w:r>
          </w:p>
          <w:p w14:paraId="0A780B31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 xml:space="preserve">-  увеличения водности рек и водоемов, </w:t>
            </w:r>
          </w:p>
          <w:p w14:paraId="3A521EA8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>- создания условий для сохранения биологического разнообразия.</w:t>
            </w:r>
          </w:p>
        </w:tc>
      </w:tr>
      <w:tr w:rsidR="00A0688C" w:rsidRPr="001C38B2" w14:paraId="3A6B3365" w14:textId="77777777" w:rsidTr="00A0688C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6A9E8BE1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F691E36" w14:textId="77777777" w:rsidR="00A0688C" w:rsidRPr="001C38B2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>благоустройство населенных пунктов;</w:t>
            </w:r>
          </w:p>
          <w:p w14:paraId="5EB8F7E6" w14:textId="77777777" w:rsidR="00A0688C" w:rsidRPr="001C38B2" w:rsidRDefault="00A0688C">
            <w:pPr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>улучшение качественных характеристик земель;</w:t>
            </w:r>
          </w:p>
          <w:p w14:paraId="790B1D2D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эффективное использование земель </w:t>
            </w:r>
          </w:p>
        </w:tc>
      </w:tr>
      <w:tr w:rsidR="00A0688C" w:rsidRPr="001C38B2" w14:paraId="44BF5697" w14:textId="77777777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3D9F80D5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B1E4EBC" w14:textId="67FF168B" w:rsidR="00A0688C" w:rsidRPr="001C38B2" w:rsidRDefault="00A0688C" w:rsidP="001C38B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>20</w:t>
            </w:r>
            <w:r w:rsidR="001C38B2" w:rsidRPr="001C38B2">
              <w:rPr>
                <w:sz w:val="24"/>
                <w:szCs w:val="24"/>
              </w:rPr>
              <w:t>21</w:t>
            </w:r>
            <w:r w:rsidRPr="001C38B2">
              <w:rPr>
                <w:sz w:val="24"/>
                <w:szCs w:val="24"/>
              </w:rPr>
              <w:t>-202</w:t>
            </w:r>
            <w:r w:rsidR="001C38B2" w:rsidRPr="001C38B2">
              <w:rPr>
                <w:sz w:val="24"/>
                <w:szCs w:val="24"/>
              </w:rPr>
              <w:t>3</w:t>
            </w:r>
            <w:r w:rsidRPr="001C38B2">
              <w:rPr>
                <w:sz w:val="24"/>
                <w:szCs w:val="24"/>
              </w:rPr>
              <w:t xml:space="preserve"> годы </w:t>
            </w:r>
          </w:p>
        </w:tc>
      </w:tr>
      <w:tr w:rsidR="00A0688C" w:rsidRPr="001C38B2" w14:paraId="4EAF315A" w14:textId="77777777" w:rsidTr="00A0688C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7B69C5F4" w14:textId="77777777" w:rsidR="00A0688C" w:rsidRPr="001C38B2" w:rsidRDefault="00EF4104" w:rsidP="00EF410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>Прогнозируемые о</w:t>
            </w:r>
            <w:r w:rsidR="00A0688C" w:rsidRPr="001C38B2">
              <w:rPr>
                <w:sz w:val="24"/>
                <w:szCs w:val="24"/>
              </w:rPr>
              <w:t>бъемы и источники финансирования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3DC1F73" w14:textId="277CE018" w:rsidR="00A0688C" w:rsidRPr="001C38B2" w:rsidRDefault="00A0688C" w:rsidP="00570BC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Средства местного бюджета </w:t>
            </w:r>
            <w:r w:rsidR="00EF4104" w:rsidRPr="001C38B2">
              <w:rPr>
                <w:sz w:val="24"/>
                <w:szCs w:val="24"/>
              </w:rPr>
              <w:t xml:space="preserve">сельского </w:t>
            </w:r>
            <w:r w:rsidRPr="001C38B2">
              <w:rPr>
                <w:sz w:val="24"/>
                <w:szCs w:val="24"/>
              </w:rPr>
              <w:t>поселения</w:t>
            </w:r>
            <w:r w:rsidR="00EF4104" w:rsidRPr="001C38B2">
              <w:rPr>
                <w:sz w:val="24"/>
                <w:szCs w:val="24"/>
              </w:rPr>
              <w:t xml:space="preserve"> и бюджета муниципального района </w:t>
            </w:r>
            <w:r w:rsidR="00570BC3" w:rsidRPr="001C38B2">
              <w:rPr>
                <w:sz w:val="24"/>
                <w:szCs w:val="24"/>
              </w:rPr>
              <w:t xml:space="preserve">Стерлитамакский </w:t>
            </w:r>
            <w:r w:rsidR="00EF4104" w:rsidRPr="001C38B2">
              <w:rPr>
                <w:sz w:val="24"/>
                <w:szCs w:val="24"/>
              </w:rPr>
              <w:t>район Республики Башкортостан – 10 тыс. рублей.</w:t>
            </w:r>
          </w:p>
        </w:tc>
      </w:tr>
      <w:tr w:rsidR="00A0688C" w:rsidRPr="001C38B2" w14:paraId="0BAA6457" w14:textId="77777777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32053AD7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6AAAF53" w14:textId="77777777" w:rsidR="00570BC3" w:rsidRPr="001C38B2" w:rsidRDefault="00A0688C" w:rsidP="00570BC3">
            <w:pPr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Администрация сельского поселения </w:t>
            </w:r>
            <w:r w:rsidR="00570BC3" w:rsidRPr="001C38B2">
              <w:rPr>
                <w:sz w:val="24"/>
                <w:szCs w:val="24"/>
              </w:rPr>
              <w:t>Октябрьский сельсовет</w:t>
            </w:r>
          </w:p>
          <w:p w14:paraId="0EDB3C71" w14:textId="7B6AC546" w:rsidR="00A0688C" w:rsidRPr="001C38B2" w:rsidRDefault="00570BC3" w:rsidP="00EF4104">
            <w:pPr>
              <w:suppressAutoHyphens/>
              <w:jc w:val="both"/>
              <w:rPr>
                <w:sz w:val="24"/>
                <w:szCs w:val="24"/>
              </w:rPr>
            </w:pPr>
            <w:r w:rsidRPr="001C38B2">
              <w:rPr>
                <w:sz w:val="24"/>
                <w:szCs w:val="24"/>
              </w:rPr>
              <w:t xml:space="preserve">муниципального района Стерлитамакский </w:t>
            </w:r>
            <w:r w:rsidR="00A0688C" w:rsidRPr="001C38B2">
              <w:rPr>
                <w:sz w:val="24"/>
                <w:szCs w:val="24"/>
              </w:rPr>
              <w:t>район Республики Башкортостан</w:t>
            </w:r>
            <w:r w:rsidR="00A0688C" w:rsidRPr="001C38B2">
              <w:rPr>
                <w:b/>
                <w:sz w:val="24"/>
                <w:szCs w:val="24"/>
              </w:rPr>
              <w:t xml:space="preserve">, </w:t>
            </w:r>
            <w:r w:rsidR="00EF4104" w:rsidRPr="001C38B2">
              <w:rPr>
                <w:sz w:val="24"/>
                <w:szCs w:val="24"/>
              </w:rPr>
              <w:t xml:space="preserve">Администрация муниципального района </w:t>
            </w:r>
            <w:r w:rsidR="001C38B2" w:rsidRPr="001C38B2">
              <w:rPr>
                <w:sz w:val="24"/>
                <w:szCs w:val="24"/>
              </w:rPr>
              <w:t>Стерлитамакский</w:t>
            </w:r>
            <w:r w:rsidR="00EF4104" w:rsidRPr="001C38B2">
              <w:rPr>
                <w:sz w:val="24"/>
                <w:szCs w:val="24"/>
              </w:rPr>
              <w:t xml:space="preserve"> район Республики Башкортостан, собственники земельных участков, землепользователи,</w:t>
            </w:r>
            <w:r w:rsidR="001C38B2" w:rsidRPr="001C38B2">
              <w:rPr>
                <w:sz w:val="24"/>
                <w:szCs w:val="24"/>
              </w:rPr>
              <w:t xml:space="preserve"> </w:t>
            </w:r>
            <w:r w:rsidR="00EF4104" w:rsidRPr="001C38B2">
              <w:rPr>
                <w:sz w:val="24"/>
                <w:szCs w:val="24"/>
              </w:rPr>
              <w:t>землевладельцы и арендаторы земельных участков.</w:t>
            </w:r>
          </w:p>
        </w:tc>
      </w:tr>
      <w:tr w:rsidR="00A0688C" w:rsidRPr="001C38B2" w14:paraId="639540A9" w14:textId="77777777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14:paraId="22D8144E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68FBEBD" w14:textId="6D694ED0" w:rsidR="00A0688C" w:rsidRPr="001C38B2" w:rsidRDefault="00A0688C" w:rsidP="00570BC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 xml:space="preserve">Средства </w:t>
            </w:r>
            <w:r w:rsidR="00EF4104" w:rsidRPr="001C38B2">
              <w:rPr>
                <w:sz w:val="24"/>
                <w:szCs w:val="24"/>
              </w:rPr>
              <w:t xml:space="preserve">местного бюджета сельского поселения и бюджета муниципального района </w:t>
            </w:r>
            <w:r w:rsidR="00570BC3" w:rsidRPr="001C38B2">
              <w:rPr>
                <w:sz w:val="24"/>
                <w:szCs w:val="24"/>
              </w:rPr>
              <w:t>Стерлитамакский</w:t>
            </w:r>
            <w:r w:rsidR="00EF4104" w:rsidRPr="001C38B2">
              <w:rPr>
                <w:sz w:val="24"/>
                <w:szCs w:val="24"/>
              </w:rPr>
              <w:t xml:space="preserve"> район Республики Башкортостан – 10 тыс. рублей.</w:t>
            </w:r>
          </w:p>
        </w:tc>
      </w:tr>
      <w:tr w:rsidR="00A0688C" w:rsidRPr="001C38B2" w14:paraId="6938C9AD" w14:textId="77777777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14:paraId="6FDE71BA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hideMark/>
          </w:tcPr>
          <w:p w14:paraId="43BDE0B6" w14:textId="77777777" w:rsidR="00A0688C" w:rsidRPr="001C38B2" w:rsidRDefault="00A0688C">
            <w:pPr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14:paraId="66626E92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C38B2">
              <w:rPr>
                <w:sz w:val="24"/>
                <w:szCs w:val="24"/>
              </w:rPr>
              <w:t>Благоустройство населенных пунктов</w:t>
            </w:r>
            <w:r w:rsidR="00EF4104" w:rsidRPr="001C38B2">
              <w:rPr>
                <w:sz w:val="24"/>
                <w:szCs w:val="24"/>
              </w:rPr>
              <w:t>.</w:t>
            </w:r>
          </w:p>
        </w:tc>
      </w:tr>
      <w:tr w:rsidR="00A0688C" w:rsidRPr="001C38B2" w14:paraId="47972B1C" w14:textId="77777777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</w:tcPr>
          <w:p w14:paraId="429DEE9A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</w:tcPr>
          <w:p w14:paraId="3FD77458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0688C" w:rsidRPr="001C38B2" w14:paraId="56CC9158" w14:textId="77777777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14:paraId="0D5DB488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EE37356" w14:textId="77777777" w:rsidR="00A0688C" w:rsidRPr="001C38B2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00F0B46A" w14:textId="77777777"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  <w:lang w:eastAsia="ar-SA"/>
        </w:rPr>
      </w:pPr>
    </w:p>
    <w:p w14:paraId="2D45F903" w14:textId="77777777"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14:paraId="706EABE6" w14:textId="77777777" w:rsidR="00A0688C" w:rsidRDefault="00A0688C" w:rsidP="00A0688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II</w:t>
      </w:r>
      <w:r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14:paraId="60C58AA8" w14:textId="77777777"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14:paraId="15652713" w14:textId="77777777"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</w:t>
      </w:r>
      <w:r>
        <w:rPr>
          <w:sz w:val="28"/>
          <w:szCs w:val="28"/>
        </w:rPr>
        <w:lastRenderedPageBreak/>
        <w:t>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6498C7C9" w14:textId="1312892F" w:rsidR="00A0688C" w:rsidRPr="00570BC3" w:rsidRDefault="00A0688C" w:rsidP="00570BC3">
      <w:pPr>
        <w:jc w:val="both"/>
        <w:rPr>
          <w:sz w:val="24"/>
          <w:szCs w:val="24"/>
          <w:lang w:eastAsia="ar-SA"/>
        </w:rPr>
      </w:pPr>
      <w:r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="00570BC3" w:rsidRPr="00570BC3">
        <w:rPr>
          <w:sz w:val="28"/>
          <w:szCs w:val="28"/>
        </w:rPr>
        <w:t>Октябрьский сельсовет</w:t>
      </w:r>
      <w:r w:rsidR="00570BC3" w:rsidRPr="00570BC3">
        <w:rPr>
          <w:sz w:val="28"/>
          <w:szCs w:val="28"/>
          <w:lang w:eastAsia="ar-SA"/>
        </w:rPr>
        <w:t xml:space="preserve"> </w:t>
      </w:r>
      <w:r w:rsidR="00570BC3" w:rsidRPr="00570BC3">
        <w:rPr>
          <w:sz w:val="28"/>
          <w:szCs w:val="28"/>
        </w:rPr>
        <w:t>муниципального района Стерлитамакский</w:t>
      </w:r>
      <w:r w:rsidR="00570BC3">
        <w:t xml:space="preserve"> </w:t>
      </w:r>
      <w:r>
        <w:rPr>
          <w:sz w:val="28"/>
          <w:szCs w:val="28"/>
        </w:rPr>
        <w:t>район Республики Башкортостан на 20</w:t>
      </w:r>
      <w:r w:rsidR="001C38B2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1C38B2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54355996" w14:textId="77777777"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1DBABB17" w14:textId="77777777"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1FA834E7" w14:textId="77777777"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130249B4" w14:textId="77777777"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14:paraId="59D23251" w14:textId="77777777"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14:paraId="6FE1228B" w14:textId="77777777"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2AF71586" w14:textId="77777777"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14:paraId="6401863A" w14:textId="77777777"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29874307" w14:textId="77777777"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14:paraId="452322DB" w14:textId="77777777"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6FFD180D" w14:textId="1925F698" w:rsidR="00A0688C" w:rsidRDefault="00A0688C" w:rsidP="00A0688C">
      <w:pPr>
        <w:numPr>
          <w:ilvl w:val="3"/>
          <w:numId w:val="7"/>
        </w:numPr>
        <w:tabs>
          <w:tab w:val="left" w:pos="624"/>
        </w:tabs>
        <w:suppressAutoHyphens/>
        <w:snapToGri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Проблемы устойчивого социально-экономического развития территории</w:t>
      </w:r>
      <w:r>
        <w:rPr>
          <w:sz w:val="28"/>
        </w:rPr>
        <w:t xml:space="preserve"> сельского поселения </w:t>
      </w:r>
      <w:r w:rsidR="001C38B2">
        <w:rPr>
          <w:sz w:val="28"/>
        </w:rPr>
        <w:t xml:space="preserve">Октябрьский </w:t>
      </w:r>
      <w:r>
        <w:rPr>
          <w:sz w:val="28"/>
        </w:rPr>
        <w:t xml:space="preserve">сельсовет муниципального района </w:t>
      </w:r>
      <w:r w:rsidR="001C38B2">
        <w:rPr>
          <w:sz w:val="28"/>
        </w:rPr>
        <w:t>Стерлитамакский</w:t>
      </w:r>
      <w:r>
        <w:rPr>
          <w:sz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5B90AB86" w14:textId="77777777" w:rsidR="00A0688C" w:rsidRDefault="00A0688C" w:rsidP="00A0688C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14:paraId="581116CF" w14:textId="77777777" w:rsidR="00A0688C" w:rsidRDefault="00A0688C" w:rsidP="00A0688C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III</w:t>
      </w:r>
      <w:r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14:paraId="22A4E8F4" w14:textId="77777777"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Программы являются: </w:t>
      </w:r>
    </w:p>
    <w:p w14:paraId="2B89A5BE" w14:textId="77777777" w:rsidR="00A0688C" w:rsidRDefault="00A0688C" w:rsidP="00A0688C">
      <w:pPr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14:paraId="5AA84057" w14:textId="7D81AFA3" w:rsidR="00A0688C" w:rsidRPr="00EF4104" w:rsidRDefault="00A0688C" w:rsidP="001C38B2">
      <w:pPr>
        <w:numPr>
          <w:ilvl w:val="0"/>
          <w:numId w:val="8"/>
        </w:num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 w:rsidRPr="00EF4104">
        <w:rPr>
          <w:color w:val="000000"/>
          <w:sz w:val="28"/>
          <w:szCs w:val="28"/>
        </w:rPr>
        <w:t>предотвращение деградации, загрязнения, захламления, нарушения земель</w:t>
      </w:r>
      <w:r w:rsidR="00EF4104" w:rsidRPr="00EF4104">
        <w:rPr>
          <w:color w:val="000000"/>
          <w:sz w:val="28"/>
          <w:szCs w:val="28"/>
        </w:rPr>
        <w:t>,</w:t>
      </w:r>
      <w:r w:rsidR="00EF4104" w:rsidRPr="00EF4104">
        <w:t xml:space="preserve"> </w:t>
      </w:r>
      <w:r w:rsidR="00EF4104" w:rsidRPr="00EF4104">
        <w:rPr>
          <w:color w:val="000000"/>
          <w:sz w:val="28"/>
          <w:szCs w:val="28"/>
        </w:rPr>
        <w:t xml:space="preserve">находящихся в собственности сельского поселения </w:t>
      </w:r>
      <w:r w:rsidR="001C38B2">
        <w:rPr>
          <w:color w:val="000000"/>
          <w:sz w:val="28"/>
          <w:szCs w:val="28"/>
        </w:rPr>
        <w:t xml:space="preserve">Октябрьский </w:t>
      </w:r>
      <w:r w:rsidR="00EF4104" w:rsidRPr="00EF4104">
        <w:rPr>
          <w:color w:val="000000"/>
          <w:sz w:val="28"/>
          <w:szCs w:val="28"/>
        </w:rPr>
        <w:t xml:space="preserve">сельсовет муниципального района </w:t>
      </w:r>
      <w:r w:rsidR="001C38B2">
        <w:rPr>
          <w:color w:val="000000"/>
          <w:sz w:val="28"/>
          <w:szCs w:val="28"/>
        </w:rPr>
        <w:t xml:space="preserve">Стерлитамакский </w:t>
      </w:r>
      <w:r w:rsidR="00EF4104" w:rsidRPr="00EF4104">
        <w:rPr>
          <w:color w:val="000000"/>
          <w:sz w:val="28"/>
          <w:szCs w:val="28"/>
        </w:rPr>
        <w:t>район Республики Башкортостан</w:t>
      </w:r>
      <w:r w:rsidRPr="00EF4104">
        <w:rPr>
          <w:color w:val="000000"/>
          <w:sz w:val="28"/>
          <w:szCs w:val="28"/>
        </w:rPr>
        <w:t>, других негативных (вредных) воздействий хозяйственной деятельности</w:t>
      </w:r>
    </w:p>
    <w:p w14:paraId="03B92D0A" w14:textId="77777777" w:rsidR="00A0688C" w:rsidRDefault="00A0688C" w:rsidP="001C38B2">
      <w:pPr>
        <w:numPr>
          <w:ilvl w:val="0"/>
          <w:numId w:val="8"/>
        </w:num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земель</w:t>
      </w:r>
    </w:p>
    <w:p w14:paraId="72018D88" w14:textId="77777777" w:rsidR="00A0688C" w:rsidRDefault="00A0688C" w:rsidP="001C38B2">
      <w:pPr>
        <w:numPr>
          <w:ilvl w:val="0"/>
          <w:numId w:val="8"/>
        </w:num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14:paraId="409F7D63" w14:textId="77777777" w:rsidR="00A0688C" w:rsidRDefault="00A0688C" w:rsidP="001C38B2">
      <w:pPr>
        <w:numPr>
          <w:ilvl w:val="0"/>
          <w:numId w:val="8"/>
        </w:num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14:paraId="419A16DB" w14:textId="77777777"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14:paraId="4F6BABDF" w14:textId="4DA39A13" w:rsidR="00C23182" w:rsidRPr="00570BC3" w:rsidRDefault="00A0688C" w:rsidP="00570BC3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- </w:t>
      </w:r>
      <w:r w:rsidR="00C23182">
        <w:rPr>
          <w:color w:val="000000"/>
          <w:sz w:val="28"/>
          <w:szCs w:val="28"/>
        </w:rPr>
        <w:t xml:space="preserve">мероприятия по защите и восстановлению земель, находящихся в собственности сельского поселения </w:t>
      </w:r>
      <w:r w:rsidR="00570BC3" w:rsidRPr="00570BC3">
        <w:rPr>
          <w:sz w:val="28"/>
          <w:szCs w:val="28"/>
        </w:rPr>
        <w:t>Октябрьский сельсовет</w:t>
      </w:r>
      <w:r w:rsidR="00570BC3">
        <w:rPr>
          <w:sz w:val="28"/>
          <w:szCs w:val="28"/>
          <w:lang w:eastAsia="ar-SA"/>
        </w:rPr>
        <w:t xml:space="preserve"> </w:t>
      </w:r>
      <w:r w:rsidR="00570BC3" w:rsidRPr="00570BC3">
        <w:rPr>
          <w:sz w:val="28"/>
          <w:szCs w:val="28"/>
        </w:rPr>
        <w:t xml:space="preserve">муниципального района Стерлитамакский </w:t>
      </w:r>
      <w:r w:rsidR="00C23182">
        <w:rPr>
          <w:color w:val="000000"/>
          <w:sz w:val="28"/>
          <w:szCs w:val="28"/>
        </w:rPr>
        <w:t>район Республики Башкортостан,</w:t>
      </w:r>
    </w:p>
    <w:p w14:paraId="70AD5B75" w14:textId="77777777" w:rsidR="00A0688C" w:rsidRDefault="00C23182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88C">
        <w:rPr>
          <w:color w:val="000000"/>
          <w:sz w:val="28"/>
          <w:szCs w:val="28"/>
        </w:rPr>
        <w:t xml:space="preserve">проведение работ с целью повышения биологического потенциала земель муниципального образования, </w:t>
      </w:r>
    </w:p>
    <w:p w14:paraId="459A825A" w14:textId="77777777"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14:paraId="5387916F" w14:textId="77777777"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повышения плодородия почв, </w:t>
      </w:r>
    </w:p>
    <w:p w14:paraId="12E327E4" w14:textId="77777777"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улучшения гидротермического режима,</w:t>
      </w:r>
    </w:p>
    <w:p w14:paraId="2F7E2421" w14:textId="77777777"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сокращения поверхностного стока, </w:t>
      </w:r>
    </w:p>
    <w:p w14:paraId="153CD8B6" w14:textId="77777777"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14:paraId="5A5285F9" w14:textId="77777777"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оптимизации процессов почвообразования,</w:t>
      </w:r>
    </w:p>
    <w:p w14:paraId="2AEA82B7" w14:textId="77777777"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увеличения водности рек и водоемов, </w:t>
      </w:r>
    </w:p>
    <w:p w14:paraId="01A5777B" w14:textId="77777777" w:rsidR="00A0688C" w:rsidRDefault="00A0688C" w:rsidP="00A0688C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создания условий для сохранения биологического разнообразия.</w:t>
      </w:r>
    </w:p>
    <w:p w14:paraId="43E56AB9" w14:textId="77777777" w:rsidR="00A0688C" w:rsidRDefault="00A0688C" w:rsidP="00A0688C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14:paraId="533C0829" w14:textId="77777777" w:rsidR="00A0688C" w:rsidRDefault="00A0688C" w:rsidP="00A0688C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IV</w:t>
      </w:r>
      <w:r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14:paraId="4111E0BD" w14:textId="77777777"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14:paraId="65E79650" w14:textId="1821EBA6" w:rsidR="00A0688C" w:rsidRDefault="00C23182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</w:t>
      </w:r>
      <w:r w:rsidR="00A0688C">
        <w:rPr>
          <w:color w:val="000000"/>
          <w:sz w:val="28"/>
          <w:szCs w:val="28"/>
        </w:rPr>
        <w:t xml:space="preserve"> объем финансирования Программы в 20</w:t>
      </w:r>
      <w:r w:rsidR="00570BC3">
        <w:rPr>
          <w:color w:val="000000"/>
          <w:sz w:val="28"/>
          <w:szCs w:val="28"/>
        </w:rPr>
        <w:t>21</w:t>
      </w:r>
      <w:r w:rsidR="00A0688C">
        <w:rPr>
          <w:color w:val="000000"/>
          <w:sz w:val="28"/>
          <w:szCs w:val="28"/>
        </w:rPr>
        <w:t>-202</w:t>
      </w:r>
      <w:r w:rsidR="00570BC3">
        <w:rPr>
          <w:color w:val="000000"/>
          <w:sz w:val="28"/>
          <w:szCs w:val="28"/>
        </w:rPr>
        <w:t>3</w:t>
      </w:r>
      <w:r w:rsidR="00A0688C">
        <w:rPr>
          <w:color w:val="000000"/>
          <w:sz w:val="28"/>
          <w:szCs w:val="28"/>
        </w:rPr>
        <w:t xml:space="preserve"> годах составляет </w:t>
      </w:r>
      <w:r>
        <w:rPr>
          <w:color w:val="000000"/>
          <w:sz w:val="28"/>
          <w:szCs w:val="28"/>
        </w:rPr>
        <w:t>1</w:t>
      </w:r>
      <w:r w:rsidR="00A0688C">
        <w:rPr>
          <w:color w:val="000000"/>
          <w:sz w:val="28"/>
          <w:szCs w:val="28"/>
        </w:rPr>
        <w:t xml:space="preserve">0 тыс. рублей, из них: </w:t>
      </w:r>
    </w:p>
    <w:p w14:paraId="007E6B3C" w14:textId="78544253" w:rsidR="00A0688C" w:rsidRDefault="00A0688C" w:rsidP="00C23182">
      <w:pPr>
        <w:numPr>
          <w:ilvl w:val="0"/>
          <w:numId w:val="9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</w:t>
      </w:r>
      <w:r w:rsidR="00C2318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C23182">
        <w:rPr>
          <w:color w:val="000000"/>
          <w:sz w:val="28"/>
          <w:szCs w:val="28"/>
        </w:rPr>
        <w:t xml:space="preserve">и бюджета </w:t>
      </w:r>
      <w:r w:rsidR="00C23182" w:rsidRPr="00C23182">
        <w:rPr>
          <w:color w:val="000000"/>
          <w:sz w:val="28"/>
          <w:szCs w:val="28"/>
        </w:rPr>
        <w:t xml:space="preserve">муниципального района </w:t>
      </w:r>
      <w:r w:rsidR="00570BC3">
        <w:rPr>
          <w:color w:val="000000"/>
          <w:sz w:val="28"/>
          <w:szCs w:val="28"/>
        </w:rPr>
        <w:t>Стерлитамакский</w:t>
      </w:r>
      <w:r w:rsidR="00C23182" w:rsidRPr="00C23182">
        <w:rPr>
          <w:color w:val="000000"/>
          <w:sz w:val="28"/>
          <w:szCs w:val="28"/>
        </w:rPr>
        <w:t xml:space="preserve"> район Республики Башкортостан</w:t>
      </w:r>
      <w:r w:rsidR="00C23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C2318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0 тыс. рублей;</w:t>
      </w:r>
    </w:p>
    <w:p w14:paraId="0CE48D0E" w14:textId="77777777"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14:paraId="370404AA" w14:textId="77777777" w:rsidR="00A0688C" w:rsidRDefault="00A0688C" w:rsidP="00A0688C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</w:t>
      </w:r>
      <w:r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14:paraId="3033C40A" w14:textId="77777777"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14:paraId="4CF4805C" w14:textId="77777777"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14:paraId="5AED2342" w14:textId="77777777" w:rsidR="00A0688C" w:rsidRDefault="00A0688C" w:rsidP="00A068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14:paraId="566E9303" w14:textId="77777777" w:rsidR="00A0688C" w:rsidRDefault="00A0688C" w:rsidP="00A0688C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VI</w:t>
      </w:r>
      <w:r>
        <w:rPr>
          <w:b/>
          <w:iCs/>
          <w:color w:val="000000"/>
          <w:sz w:val="28"/>
          <w:szCs w:val="28"/>
        </w:rPr>
        <w:t>. Организация управления и контроль за ходом реализации Программы</w:t>
      </w:r>
    </w:p>
    <w:p w14:paraId="6B0AB37A" w14:textId="76E8389C" w:rsidR="00C23182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сельского поселения </w:t>
      </w:r>
      <w:r w:rsidR="00570BC3" w:rsidRPr="00570BC3">
        <w:rPr>
          <w:sz w:val="28"/>
          <w:szCs w:val="28"/>
        </w:rPr>
        <w:t>Октябрьский сельсовет</w:t>
      </w:r>
      <w:r w:rsidR="00570BC3">
        <w:rPr>
          <w:sz w:val="28"/>
          <w:szCs w:val="28"/>
          <w:lang w:eastAsia="ar-SA"/>
        </w:rPr>
        <w:t xml:space="preserve"> </w:t>
      </w:r>
      <w:r w:rsidR="00570BC3" w:rsidRPr="00570BC3">
        <w:rPr>
          <w:sz w:val="28"/>
          <w:szCs w:val="28"/>
        </w:rPr>
        <w:t xml:space="preserve">муниципального района Стерлитамакский </w:t>
      </w:r>
      <w:r>
        <w:rPr>
          <w:color w:val="000000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  <w:r w:rsidR="00C23182">
        <w:rPr>
          <w:sz w:val="28"/>
          <w:szCs w:val="28"/>
        </w:rPr>
        <w:t xml:space="preserve"> Согласно положений </w:t>
      </w:r>
      <w:r w:rsidR="00C23182" w:rsidRPr="00C23182">
        <w:rPr>
          <w:sz w:val="28"/>
          <w:szCs w:val="28"/>
        </w:rPr>
        <w:t xml:space="preserve">соглашения от </w:t>
      </w:r>
      <w:r w:rsidR="00570BC3">
        <w:rPr>
          <w:sz w:val="28"/>
          <w:szCs w:val="28"/>
        </w:rPr>
        <w:t>09</w:t>
      </w:r>
      <w:r w:rsidR="00C23182" w:rsidRPr="00C23182">
        <w:rPr>
          <w:sz w:val="28"/>
          <w:szCs w:val="28"/>
        </w:rPr>
        <w:t>.12.20</w:t>
      </w:r>
      <w:r w:rsidR="00570BC3">
        <w:rPr>
          <w:sz w:val="28"/>
          <w:szCs w:val="28"/>
        </w:rPr>
        <w:t>20</w:t>
      </w:r>
      <w:r w:rsidR="00C23182">
        <w:rPr>
          <w:sz w:val="28"/>
          <w:szCs w:val="28"/>
        </w:rPr>
        <w:t>г.</w:t>
      </w:r>
      <w:r w:rsidR="00C23182" w:rsidRPr="00C23182">
        <w:rPr>
          <w:sz w:val="28"/>
          <w:szCs w:val="28"/>
        </w:rPr>
        <w:t>, заключенного между Советом муниципального района</w:t>
      </w:r>
      <w:r w:rsidR="00C23182">
        <w:rPr>
          <w:sz w:val="28"/>
          <w:szCs w:val="28"/>
        </w:rPr>
        <w:t xml:space="preserve"> </w:t>
      </w:r>
      <w:r w:rsidR="00570BC3">
        <w:rPr>
          <w:sz w:val="28"/>
          <w:szCs w:val="28"/>
        </w:rPr>
        <w:t>Стерлитамакский</w:t>
      </w:r>
      <w:r w:rsidR="00C23182" w:rsidRPr="00C23182">
        <w:rPr>
          <w:sz w:val="28"/>
          <w:szCs w:val="28"/>
        </w:rPr>
        <w:t xml:space="preserve"> район и Советом сельского поселения </w:t>
      </w:r>
      <w:r w:rsidR="00570BC3" w:rsidRPr="00570BC3">
        <w:rPr>
          <w:sz w:val="28"/>
          <w:szCs w:val="28"/>
        </w:rPr>
        <w:t>Октябрьский сельсовет</w:t>
      </w:r>
      <w:r w:rsidR="00570BC3">
        <w:rPr>
          <w:sz w:val="28"/>
          <w:szCs w:val="28"/>
          <w:lang w:eastAsia="ar-SA"/>
        </w:rPr>
        <w:t xml:space="preserve"> </w:t>
      </w:r>
      <w:r w:rsidR="00570BC3" w:rsidRPr="00570BC3">
        <w:rPr>
          <w:sz w:val="28"/>
          <w:szCs w:val="28"/>
        </w:rPr>
        <w:t xml:space="preserve">муниципального района Стерлитамакский </w:t>
      </w:r>
      <w:r w:rsidR="00C23182" w:rsidRPr="00C23182">
        <w:rPr>
          <w:sz w:val="28"/>
          <w:szCs w:val="28"/>
        </w:rPr>
        <w:t>район, о передаче муниципальному району</w:t>
      </w:r>
      <w:r w:rsidR="00C23182">
        <w:rPr>
          <w:sz w:val="28"/>
          <w:szCs w:val="28"/>
        </w:rPr>
        <w:t xml:space="preserve"> </w:t>
      </w:r>
      <w:r w:rsidR="00570BC3">
        <w:rPr>
          <w:sz w:val="28"/>
          <w:szCs w:val="28"/>
        </w:rPr>
        <w:t>Стерлитамакский</w:t>
      </w:r>
      <w:r w:rsidR="00C23182" w:rsidRPr="00C23182">
        <w:rPr>
          <w:sz w:val="28"/>
          <w:szCs w:val="28"/>
        </w:rPr>
        <w:t xml:space="preserve"> район полномочий по </w:t>
      </w:r>
      <w:r w:rsidR="00C23182" w:rsidRPr="00C23182">
        <w:rPr>
          <w:sz w:val="28"/>
          <w:szCs w:val="28"/>
        </w:rPr>
        <w:lastRenderedPageBreak/>
        <w:t>осуществлению в границах сельского поселения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мун</w:t>
      </w:r>
      <w:r w:rsidR="00C23182">
        <w:rPr>
          <w:sz w:val="28"/>
          <w:szCs w:val="28"/>
        </w:rPr>
        <w:t xml:space="preserve">иципального земельного контроля, управление и финансирование мероприятий в части осуществления земельного контроля осуществляется Администрацией </w:t>
      </w:r>
      <w:proofErr w:type="spellStart"/>
      <w:r w:rsidR="00570BC3">
        <w:rPr>
          <w:sz w:val="28"/>
          <w:szCs w:val="28"/>
        </w:rPr>
        <w:t>Стерлитамакского</w:t>
      </w:r>
      <w:proofErr w:type="spellEnd"/>
      <w:r w:rsidR="00C23182">
        <w:rPr>
          <w:sz w:val="28"/>
          <w:szCs w:val="28"/>
        </w:rPr>
        <w:t xml:space="preserve"> района Республики Башкортостан.</w:t>
      </w:r>
    </w:p>
    <w:p w14:paraId="149443E9" w14:textId="77777777"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14:paraId="16FE0D66" w14:textId="74B5B4FD" w:rsidR="00A0688C" w:rsidRDefault="00A0688C" w:rsidP="00A0688C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</w:t>
      </w:r>
      <w:r w:rsidR="00570BC3" w:rsidRPr="00570BC3">
        <w:rPr>
          <w:sz w:val="28"/>
          <w:szCs w:val="28"/>
        </w:rPr>
        <w:t>Октябрьский сельсовет</w:t>
      </w:r>
      <w:r w:rsidR="00570BC3">
        <w:rPr>
          <w:sz w:val="28"/>
          <w:szCs w:val="28"/>
          <w:lang w:eastAsia="ar-SA"/>
        </w:rPr>
        <w:t xml:space="preserve"> </w:t>
      </w:r>
      <w:r w:rsidR="00570BC3" w:rsidRPr="00570BC3">
        <w:rPr>
          <w:sz w:val="28"/>
          <w:szCs w:val="28"/>
        </w:rPr>
        <w:t xml:space="preserve">муниципального района Стерлитамакский </w:t>
      </w:r>
      <w:r>
        <w:rPr>
          <w:color w:val="000000"/>
          <w:sz w:val="28"/>
          <w:szCs w:val="28"/>
        </w:rPr>
        <w:t xml:space="preserve">район Республики Башкортостан до 1 марта года, следующего за отчетным календарным годом. </w:t>
      </w:r>
    </w:p>
    <w:p w14:paraId="2B54CE09" w14:textId="77777777"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14:paraId="6F70E9C9" w14:textId="77777777"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14:paraId="59C5BEE7" w14:textId="77777777"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14:paraId="12397990" w14:textId="77777777"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14:paraId="41F95464" w14:textId="77777777"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14:paraId="15275A52" w14:textId="77777777" w:rsidR="00A0688C" w:rsidRDefault="00A0688C" w:rsidP="00A0688C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VII</w:t>
      </w:r>
      <w:r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14:paraId="21C0B509" w14:textId="77777777"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14:paraId="78EDEB6A" w14:textId="77777777"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14:paraId="5A6D36D8" w14:textId="77777777"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14:paraId="2ADDE7B1" w14:textId="77777777"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земель.</w:t>
      </w:r>
    </w:p>
    <w:p w14:paraId="1E0E485F" w14:textId="77777777" w:rsidR="00A0688C" w:rsidRDefault="00A0688C" w:rsidP="00A0688C">
      <w:pPr>
        <w:jc w:val="both"/>
        <w:rPr>
          <w:color w:val="000000"/>
          <w:sz w:val="28"/>
          <w:szCs w:val="28"/>
        </w:rPr>
      </w:pPr>
    </w:p>
    <w:p w14:paraId="24FB1A89" w14:textId="77777777" w:rsidR="00A0688C" w:rsidRDefault="00A0688C" w:rsidP="00A0688C">
      <w:pPr>
        <w:jc w:val="both"/>
        <w:rPr>
          <w:color w:val="000000"/>
          <w:sz w:val="28"/>
          <w:szCs w:val="28"/>
        </w:rPr>
      </w:pPr>
    </w:p>
    <w:p w14:paraId="5035D22F" w14:textId="77777777" w:rsidR="00A0688C" w:rsidRDefault="00A0688C" w:rsidP="00A0688C">
      <w:pPr>
        <w:jc w:val="both"/>
        <w:rPr>
          <w:color w:val="000000"/>
          <w:sz w:val="28"/>
          <w:szCs w:val="28"/>
        </w:rPr>
      </w:pPr>
    </w:p>
    <w:p w14:paraId="3BCD3BCD" w14:textId="77777777" w:rsidR="00A0688C" w:rsidRDefault="00A0688C" w:rsidP="00A0688C">
      <w:pPr>
        <w:jc w:val="both"/>
        <w:rPr>
          <w:color w:val="000000"/>
          <w:sz w:val="28"/>
          <w:szCs w:val="28"/>
        </w:rPr>
      </w:pPr>
    </w:p>
    <w:p w14:paraId="4B7C026F" w14:textId="77777777" w:rsidR="00A0688C" w:rsidRDefault="00A0688C" w:rsidP="00A0688C">
      <w:pPr>
        <w:jc w:val="both"/>
        <w:rPr>
          <w:color w:val="000000"/>
          <w:sz w:val="28"/>
          <w:szCs w:val="28"/>
        </w:rPr>
      </w:pPr>
    </w:p>
    <w:p w14:paraId="6F7649CB" w14:textId="77777777" w:rsidR="00A0688C" w:rsidRDefault="00A0688C" w:rsidP="00A0688C">
      <w:pPr>
        <w:jc w:val="both"/>
        <w:rPr>
          <w:color w:val="000000"/>
          <w:sz w:val="28"/>
          <w:szCs w:val="28"/>
        </w:rPr>
      </w:pPr>
    </w:p>
    <w:p w14:paraId="27F9D90C" w14:textId="77777777" w:rsidR="00A0688C" w:rsidRDefault="00A0688C" w:rsidP="00A0688C">
      <w:pPr>
        <w:jc w:val="both"/>
        <w:rPr>
          <w:color w:val="000000"/>
          <w:sz w:val="28"/>
          <w:szCs w:val="28"/>
        </w:rPr>
      </w:pPr>
    </w:p>
    <w:p w14:paraId="37087534" w14:textId="77777777" w:rsidR="005F380C" w:rsidRDefault="005F380C" w:rsidP="00A0688C">
      <w:pPr>
        <w:jc w:val="both"/>
        <w:rPr>
          <w:color w:val="000000"/>
          <w:sz w:val="28"/>
          <w:szCs w:val="28"/>
        </w:rPr>
      </w:pPr>
    </w:p>
    <w:p w14:paraId="4B6720E3" w14:textId="64B2CF39" w:rsidR="00A0688C" w:rsidRDefault="00A0688C" w:rsidP="00A0688C">
      <w:pPr>
        <w:jc w:val="both"/>
        <w:rPr>
          <w:color w:val="000000"/>
          <w:sz w:val="28"/>
          <w:szCs w:val="28"/>
        </w:rPr>
      </w:pPr>
    </w:p>
    <w:p w14:paraId="3AC4B07F" w14:textId="77777777" w:rsidR="00BE7062" w:rsidRDefault="00BE7062" w:rsidP="00A0688C">
      <w:pPr>
        <w:jc w:val="both"/>
        <w:rPr>
          <w:color w:val="000000"/>
          <w:sz w:val="28"/>
          <w:szCs w:val="28"/>
        </w:rPr>
      </w:pPr>
    </w:p>
    <w:p w14:paraId="4E6578C2" w14:textId="77777777" w:rsidR="00A0688C" w:rsidRDefault="00A0688C" w:rsidP="00A0688C">
      <w:pPr>
        <w:jc w:val="both"/>
        <w:rPr>
          <w:color w:val="000000"/>
          <w:sz w:val="28"/>
          <w:szCs w:val="28"/>
        </w:rPr>
      </w:pPr>
    </w:p>
    <w:p w14:paraId="25D69194" w14:textId="77777777" w:rsidR="00A0688C" w:rsidRDefault="00A0688C" w:rsidP="00A0688C">
      <w:pPr>
        <w:jc w:val="both"/>
        <w:rPr>
          <w:color w:val="000000"/>
          <w:sz w:val="28"/>
          <w:szCs w:val="28"/>
        </w:rPr>
      </w:pPr>
    </w:p>
    <w:p w14:paraId="339BB235" w14:textId="77777777" w:rsidR="005F380C" w:rsidRPr="005F380C" w:rsidRDefault="005F380C" w:rsidP="005F380C">
      <w:pPr>
        <w:ind w:firstLine="5100"/>
        <w:rPr>
          <w:sz w:val="28"/>
        </w:rPr>
      </w:pPr>
      <w:r w:rsidRPr="005F380C">
        <w:rPr>
          <w:sz w:val="28"/>
        </w:rPr>
        <w:lastRenderedPageBreak/>
        <w:t>Приложение</w:t>
      </w:r>
    </w:p>
    <w:p w14:paraId="7710741E" w14:textId="77777777" w:rsidR="005F380C" w:rsidRPr="005F380C" w:rsidRDefault="005F380C" w:rsidP="005F380C">
      <w:pPr>
        <w:ind w:firstLine="5100"/>
        <w:rPr>
          <w:sz w:val="28"/>
        </w:rPr>
      </w:pPr>
      <w:r w:rsidRPr="005F380C">
        <w:rPr>
          <w:sz w:val="28"/>
        </w:rPr>
        <w:t>к постановлению администрации</w:t>
      </w:r>
    </w:p>
    <w:p w14:paraId="4D438D12" w14:textId="77777777" w:rsidR="005F380C" w:rsidRPr="005F380C" w:rsidRDefault="005F380C" w:rsidP="005F380C">
      <w:pPr>
        <w:ind w:firstLine="5100"/>
        <w:rPr>
          <w:sz w:val="28"/>
        </w:rPr>
      </w:pPr>
      <w:r w:rsidRPr="005F380C">
        <w:rPr>
          <w:sz w:val="28"/>
        </w:rPr>
        <w:t>сельского поселения</w:t>
      </w:r>
    </w:p>
    <w:p w14:paraId="3387D437" w14:textId="6253BACE" w:rsidR="005F380C" w:rsidRPr="005F380C" w:rsidRDefault="00570BC3" w:rsidP="005F380C">
      <w:pPr>
        <w:ind w:firstLine="5100"/>
        <w:rPr>
          <w:sz w:val="28"/>
        </w:rPr>
      </w:pPr>
      <w:r>
        <w:rPr>
          <w:sz w:val="28"/>
        </w:rPr>
        <w:t>Октябрьский</w:t>
      </w:r>
      <w:r>
        <w:rPr>
          <w:sz w:val="28"/>
        </w:rPr>
        <w:tab/>
      </w:r>
      <w:r w:rsidR="005F380C" w:rsidRPr="005F380C">
        <w:rPr>
          <w:sz w:val="28"/>
        </w:rPr>
        <w:t xml:space="preserve"> сельсовет</w:t>
      </w:r>
    </w:p>
    <w:p w14:paraId="0D0DDEAE" w14:textId="77777777" w:rsidR="003A2037" w:rsidRDefault="003A2037" w:rsidP="005F380C">
      <w:pPr>
        <w:ind w:firstLine="5100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  <w:r w:rsidR="005F380C" w:rsidRPr="005F380C">
        <w:rPr>
          <w:sz w:val="28"/>
          <w:szCs w:val="24"/>
        </w:rPr>
        <w:t xml:space="preserve"> </w:t>
      </w:r>
    </w:p>
    <w:p w14:paraId="47230AB9" w14:textId="77777777" w:rsidR="003A2037" w:rsidRDefault="00570BC3" w:rsidP="005F380C">
      <w:pPr>
        <w:ind w:firstLine="5100"/>
        <w:rPr>
          <w:sz w:val="28"/>
          <w:szCs w:val="24"/>
        </w:rPr>
      </w:pPr>
      <w:r>
        <w:rPr>
          <w:sz w:val="28"/>
          <w:szCs w:val="24"/>
        </w:rPr>
        <w:t>Стерлитамакский</w:t>
      </w:r>
      <w:r w:rsidR="005F380C" w:rsidRPr="005F380C">
        <w:rPr>
          <w:sz w:val="28"/>
          <w:szCs w:val="24"/>
        </w:rPr>
        <w:t xml:space="preserve"> район</w:t>
      </w:r>
    </w:p>
    <w:p w14:paraId="7CE5124D" w14:textId="68684605" w:rsidR="005F380C" w:rsidRPr="005F380C" w:rsidRDefault="003A2037" w:rsidP="005F380C">
      <w:pPr>
        <w:ind w:firstLine="5100"/>
        <w:rPr>
          <w:sz w:val="28"/>
          <w:szCs w:val="24"/>
        </w:rPr>
      </w:pPr>
      <w:r>
        <w:rPr>
          <w:sz w:val="28"/>
          <w:szCs w:val="24"/>
        </w:rPr>
        <w:t>Республики Башкортостан</w:t>
      </w:r>
    </w:p>
    <w:p w14:paraId="7AFC0962" w14:textId="54E446F5" w:rsidR="005F380C" w:rsidRPr="005F380C" w:rsidRDefault="00BE7062" w:rsidP="005F380C">
      <w:pPr>
        <w:ind w:firstLine="5100"/>
        <w:rPr>
          <w:rFonts w:eastAsia="Calibri"/>
          <w:sz w:val="36"/>
          <w:szCs w:val="24"/>
        </w:rPr>
      </w:pPr>
      <w:proofErr w:type="gramStart"/>
      <w:r>
        <w:rPr>
          <w:rFonts w:eastAsia="Calibri"/>
          <w:sz w:val="28"/>
          <w:szCs w:val="24"/>
        </w:rPr>
        <w:t xml:space="preserve">от </w:t>
      </w:r>
      <w:r w:rsidR="005F380C" w:rsidRPr="005F380C">
        <w:rPr>
          <w:rFonts w:eastAsia="Calibri"/>
          <w:sz w:val="28"/>
          <w:szCs w:val="24"/>
        </w:rPr>
        <w:t xml:space="preserve"> </w:t>
      </w:r>
      <w:r w:rsidR="003A2037">
        <w:rPr>
          <w:rFonts w:eastAsia="Calibri"/>
          <w:sz w:val="28"/>
          <w:szCs w:val="24"/>
        </w:rPr>
        <w:t>17</w:t>
      </w:r>
      <w:proofErr w:type="gramEnd"/>
      <w:r w:rsidR="003A2037">
        <w:rPr>
          <w:rFonts w:eastAsia="Calibri"/>
          <w:sz w:val="28"/>
          <w:szCs w:val="24"/>
        </w:rPr>
        <w:t>.02.</w:t>
      </w:r>
      <w:r w:rsidR="00570BC3">
        <w:rPr>
          <w:rFonts w:eastAsia="Calibri"/>
          <w:sz w:val="28"/>
          <w:szCs w:val="24"/>
        </w:rPr>
        <w:t>2021г.</w:t>
      </w:r>
      <w:r w:rsidR="005F380C" w:rsidRPr="005F380C">
        <w:rPr>
          <w:rFonts w:eastAsia="Calibri"/>
          <w:sz w:val="28"/>
          <w:szCs w:val="24"/>
        </w:rPr>
        <w:t xml:space="preserve"> № </w:t>
      </w:r>
      <w:r w:rsidR="003A2037">
        <w:rPr>
          <w:rFonts w:eastAsia="Calibri"/>
          <w:sz w:val="28"/>
          <w:szCs w:val="24"/>
        </w:rPr>
        <w:t>52</w:t>
      </w:r>
      <w:r w:rsidR="005F380C" w:rsidRPr="005F380C">
        <w:rPr>
          <w:rFonts w:eastAsia="Calibri"/>
          <w:sz w:val="36"/>
          <w:szCs w:val="24"/>
        </w:rPr>
        <w:t xml:space="preserve">              </w:t>
      </w:r>
    </w:p>
    <w:p w14:paraId="3200E6B8" w14:textId="77777777" w:rsidR="00A0688C" w:rsidRDefault="00A0688C" w:rsidP="00A0688C">
      <w:pPr>
        <w:ind w:left="360"/>
        <w:jc w:val="right"/>
      </w:pPr>
    </w:p>
    <w:p w14:paraId="679FECE5" w14:textId="77777777" w:rsidR="00A0688C" w:rsidRDefault="00A0688C" w:rsidP="00A068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p w14:paraId="7D4FF50A" w14:textId="77777777" w:rsidR="00A0688C" w:rsidRDefault="00A0688C" w:rsidP="00A0688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92"/>
        <w:gridCol w:w="3972"/>
        <w:gridCol w:w="1419"/>
      </w:tblGrid>
      <w:tr w:rsidR="00A0688C" w14:paraId="71B45102" w14:textId="77777777" w:rsidTr="00A068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87764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933C9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4749E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BFFD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0688C" w14:paraId="0F5163A3" w14:textId="77777777" w:rsidTr="00A0688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49C8F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6E3E7" w14:textId="77777777"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1F978" w14:textId="51EB4A48" w:rsidR="00A0688C" w:rsidRDefault="00A0688C" w:rsidP="00DD03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570BC3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C67A8" w14:textId="35158599" w:rsidR="00A0688C" w:rsidRDefault="00A0688C" w:rsidP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0BC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</w:t>
            </w:r>
            <w:r w:rsidR="00570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0688C" w14:paraId="24143BF9" w14:textId="77777777" w:rsidTr="00A068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82241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700BC" w14:textId="77777777"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самовольных строений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4266F" w14:textId="31D91771" w:rsidR="00A0688C" w:rsidRDefault="00A0688C" w:rsidP="00DD03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326CD" w14:textId="58D9E36F" w:rsidR="00A0688C" w:rsidRDefault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  <w:tr w:rsidR="00A0688C" w14:paraId="57971D71" w14:textId="77777777" w:rsidTr="00A0688C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D8D75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89EB7" w14:textId="2B2DBA81" w:rsidR="00A0688C" w:rsidRDefault="00A0688C" w:rsidP="008E3F0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исполнение решений Совета сельского поселения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решений Администрации сельского поселения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DAAD2" w14:textId="1D6AF1AD" w:rsidR="00A0688C" w:rsidRDefault="00A0688C" w:rsidP="00DD03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1A0C" w14:textId="511FEC53" w:rsidR="00A0688C" w:rsidRDefault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  <w:tr w:rsidR="00A0688C" w14:paraId="2243F30B" w14:textId="77777777" w:rsidTr="00A0688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16538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50822" w14:textId="77777777"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5E4AE" w14:textId="53EED076" w:rsidR="00A0688C" w:rsidRDefault="00A0688C" w:rsidP="008E3F0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муниципального района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2C95E" w14:textId="0BF06746" w:rsidR="00A0688C" w:rsidRDefault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  <w:tr w:rsidR="00A0688C" w14:paraId="64C88366" w14:textId="77777777" w:rsidTr="00A0688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FA2F2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AEF5C" w14:textId="77777777"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законностью оснований пользования земельными участками в границах сельского поселения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D8746" w14:textId="3F74236D" w:rsidR="00A0688C" w:rsidRDefault="00C23182" w:rsidP="008E3F0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Администрация муниципального района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B3CCF" w14:textId="6232FEA6" w:rsidR="00A0688C" w:rsidRDefault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  <w:tr w:rsidR="00A0688C" w14:paraId="383963C2" w14:textId="77777777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5D4B7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E6991" w14:textId="77777777"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4A788" w14:textId="5FE0627E" w:rsidR="00A0688C" w:rsidRDefault="00A0688C" w:rsidP="00DD03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сельсовет, Комитет по     управлению собственностью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proofErr w:type="spellStart"/>
            <w:r w:rsidR="008E3F03">
              <w:rPr>
                <w:rFonts w:ascii="Times New Roman" w:hAnsi="Times New Roman" w:cs="Times New Roman"/>
                <w:sz w:val="28"/>
                <w:szCs w:val="28"/>
              </w:rPr>
              <w:t>Стерлитамакскому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BEDAA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688C" w14:paraId="602103C3" w14:textId="77777777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4CA85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9F6E8" w14:textId="50737998" w:rsidR="00A0688C" w:rsidRDefault="00A0688C" w:rsidP="008E3F0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   по очистке территории сельского поселения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 мусора, в том числе с участием    школьников    и студентов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1EAA9" w14:textId="3D882178" w:rsidR="00A0688C" w:rsidRDefault="00A0688C" w:rsidP="00DD03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44111" w14:textId="200E0D73" w:rsidR="00A0688C" w:rsidRDefault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  <w:tr w:rsidR="00A0688C" w14:paraId="6D1FB6A9" w14:textId="77777777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A40D4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601EC" w14:textId="77777777"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неосвоенных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48CC8" w14:textId="67823E61" w:rsidR="00A0688C" w:rsidRDefault="00A0688C" w:rsidP="00DD03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9AA86" w14:textId="723FCACC" w:rsidR="00A0688C" w:rsidRDefault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  <w:tr w:rsidR="00A0688C" w14:paraId="07C1E45C" w14:textId="77777777" w:rsidTr="00A0688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F6561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14156" w14:textId="77777777"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446E7" w14:textId="5099F986" w:rsidR="00A0688C" w:rsidRDefault="00A0688C" w:rsidP="00DD03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сельсовет, Комитет     по     управлению собственностью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proofErr w:type="spellStart"/>
            <w:r w:rsidR="008E3F03">
              <w:rPr>
                <w:rFonts w:ascii="Times New Roman" w:hAnsi="Times New Roman" w:cs="Times New Roman"/>
                <w:sz w:val="28"/>
                <w:szCs w:val="28"/>
              </w:rPr>
              <w:t>Стерлитамакскому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0CA68" w14:textId="02DBF50E" w:rsidR="00A0688C" w:rsidRDefault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  <w:tr w:rsidR="00A0688C" w14:paraId="618D6618" w14:textId="77777777" w:rsidTr="00A0688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2491B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B66AD" w14:textId="77777777"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EDAD5" w14:textId="355660C6" w:rsidR="00A0688C" w:rsidRDefault="00A0688C" w:rsidP="00DD03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по </w:t>
            </w:r>
            <w:proofErr w:type="spellStart"/>
            <w:r w:rsidR="008E3F03">
              <w:rPr>
                <w:rFonts w:ascii="Times New Roman" w:hAnsi="Times New Roman" w:cs="Times New Roman"/>
                <w:sz w:val="28"/>
                <w:szCs w:val="28"/>
              </w:rPr>
              <w:t>Стерлитамакскому</w:t>
            </w:r>
            <w:proofErr w:type="spellEnd"/>
            <w:r w:rsidR="008E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DEB01" w14:textId="120CAC94" w:rsidR="00A0688C" w:rsidRDefault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  <w:tr w:rsidR="00A0688C" w14:paraId="6D3F5389" w14:textId="77777777" w:rsidTr="00A0688C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293AB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7BEA4" w14:textId="77777777"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98A45" w14:textId="685214E3" w:rsidR="00A0688C" w:rsidRDefault="00A0688C" w:rsidP="00DD03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8E3F0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территориальный комитет Минэкологии РБ по </w:t>
            </w:r>
            <w:proofErr w:type="spellStart"/>
            <w:r w:rsidR="00570BC3">
              <w:rPr>
                <w:rFonts w:ascii="Times New Roman" w:hAnsi="Times New Roman" w:cs="Times New Roman"/>
                <w:sz w:val="28"/>
                <w:szCs w:val="28"/>
              </w:rPr>
              <w:t>Стерлитамакскому</w:t>
            </w:r>
            <w:proofErr w:type="spellEnd"/>
            <w:r w:rsidR="00570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району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A5A19" w14:textId="7455B33D" w:rsidR="00A0688C" w:rsidRDefault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  <w:tr w:rsidR="00A0688C" w14:paraId="5D9DFFEE" w14:textId="77777777" w:rsidTr="00A0688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4A289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C2DAC" w14:textId="77777777"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  за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0F966" w14:textId="0A6C62E9" w:rsidR="00A0688C" w:rsidRDefault="00A0688C" w:rsidP="00DD03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570BC3">
              <w:rPr>
                <w:rFonts w:ascii="Times New Roman" w:hAnsi="Times New Roman" w:cs="Times New Roman"/>
                <w:sz w:val="28"/>
                <w:szCs w:val="28"/>
              </w:rPr>
              <w:t>жрайонная   ИФНС   России  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Башкортостан, Комитет  по управлению собственностью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proofErr w:type="spellStart"/>
            <w:r w:rsidR="00570BC3">
              <w:rPr>
                <w:rFonts w:ascii="Times New Roman" w:hAnsi="Times New Roman" w:cs="Times New Roman"/>
                <w:sz w:val="28"/>
                <w:szCs w:val="28"/>
              </w:rPr>
              <w:t>Стерлитамакскому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C96B2" w14:textId="791B6084" w:rsidR="00A0688C" w:rsidRDefault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  <w:tr w:rsidR="00A0688C" w14:paraId="2444EB24" w14:textId="77777777" w:rsidTr="00A0688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0426D" w14:textId="77777777"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117D5" w14:textId="77777777"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F0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  за использованием земельных участков с особыми условиями их использования (охранные, санитарно-защитные, водоохранные и иные зоны)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BFDC1" w14:textId="3774DCED" w:rsidR="00A0688C" w:rsidRDefault="00C23182" w:rsidP="00570BC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570BC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Администрация муниципального района </w:t>
            </w:r>
            <w:r w:rsidR="00570BC3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29181" w14:textId="1BF9FA35" w:rsidR="00A0688C" w:rsidRDefault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  <w:tr w:rsidR="00C23182" w14:paraId="50643919" w14:textId="77777777" w:rsidTr="00A0688C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7F80" w14:textId="77777777" w:rsidR="00C23182" w:rsidRDefault="00C2318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068C" w14:textId="77777777"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ероприятия по:</w:t>
            </w:r>
          </w:p>
          <w:p w14:paraId="723519C7" w14:textId="77777777"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1) воспроизводству плодородия земель сельскохозяйственного назначения;</w:t>
            </w:r>
          </w:p>
          <w:p w14:paraId="7A2ACDDE" w14:textId="77777777"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2) защите земель от водной и ветровой эрозии, селей, подтопления,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заболачивания, вторичного засоления, иссушения, уплотнения, загрязнения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химическими веществами, в том числе радиоактивными, иными веществами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микроорганизмами, загрязнения отходами производства и потребления и другого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негативного воздействия;</w:t>
            </w:r>
          </w:p>
          <w:p w14:paraId="5728B11D" w14:textId="77777777" w:rsidR="00C23182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3) защите сельскохозяйственных угодий от зарастания деревьями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кустарниками, сорными растениями, сохранению достигнутого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7BED" w14:textId="77777777"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обственники земельных участков, землепользователи,</w:t>
            </w:r>
          </w:p>
          <w:p w14:paraId="05E21D80" w14:textId="77777777" w:rsidR="00C23182" w:rsidRDefault="00663A14" w:rsidP="00663A1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землевладельцы и арендаторы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4F25" w14:textId="3C68941F" w:rsidR="00C23182" w:rsidRDefault="00570BC3" w:rsidP="00663A1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  <w:tr w:rsidR="00A0688C" w14:paraId="73C1C8AE" w14:textId="77777777" w:rsidTr="00A0688C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F5B2F" w14:textId="77777777" w:rsidR="00A0688C" w:rsidRDefault="00A0688C" w:rsidP="00C2318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9F185" w14:textId="77777777"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материалов   по выявленным фактам нарушения земельного законодательства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</w:t>
            </w:r>
            <w:r w:rsidR="00663A14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32DD2" w14:textId="4EE4915F" w:rsidR="00A0688C" w:rsidRDefault="00A0688C" w:rsidP="00DD03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570BC3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19519" w14:textId="7806A964" w:rsidR="00A0688C" w:rsidRDefault="00570BC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2023гг.</w:t>
            </w:r>
          </w:p>
        </w:tc>
      </w:tr>
    </w:tbl>
    <w:p w14:paraId="6C3CAAED" w14:textId="77777777" w:rsidR="00A0688C" w:rsidRDefault="00A0688C" w:rsidP="00A0688C">
      <w:pPr>
        <w:rPr>
          <w:sz w:val="24"/>
          <w:szCs w:val="24"/>
          <w:lang w:eastAsia="ar-SA"/>
        </w:rPr>
      </w:pPr>
    </w:p>
    <w:p w14:paraId="6E763FB4" w14:textId="77777777" w:rsidR="00A0688C" w:rsidRDefault="00A0688C" w:rsidP="00A0688C"/>
    <w:p w14:paraId="4976D51A" w14:textId="77777777" w:rsidR="00A0688C" w:rsidRDefault="00A0688C" w:rsidP="00A0688C"/>
    <w:p w14:paraId="6EDA11E5" w14:textId="77777777" w:rsidR="00A0688C" w:rsidRDefault="00A0688C" w:rsidP="00A0688C"/>
    <w:p w14:paraId="3EED7B06" w14:textId="77777777" w:rsidR="00A0688C" w:rsidRDefault="00A0688C" w:rsidP="00A0688C"/>
    <w:p w14:paraId="37956055" w14:textId="77777777" w:rsidR="00A0688C" w:rsidRDefault="00A0688C" w:rsidP="00A0688C"/>
    <w:p w14:paraId="789D7DD5" w14:textId="77777777" w:rsidR="00A0688C" w:rsidRDefault="00A0688C" w:rsidP="00A0688C"/>
    <w:p w14:paraId="4CF1563B" w14:textId="77777777" w:rsidR="00A0688C" w:rsidRDefault="00A0688C" w:rsidP="00A0688C"/>
    <w:p w14:paraId="6185E707" w14:textId="77777777" w:rsidR="00F63738" w:rsidRPr="00F63738" w:rsidRDefault="00F63738" w:rsidP="00F63738">
      <w:pPr>
        <w:rPr>
          <w:b/>
          <w:bCs/>
          <w:sz w:val="28"/>
        </w:rPr>
      </w:pPr>
    </w:p>
    <w:sectPr w:rsidR="00F63738" w:rsidRPr="00F63738" w:rsidSect="005F380C">
      <w:foot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8E3F" w14:textId="77777777" w:rsidR="008B17A8" w:rsidRDefault="008B17A8" w:rsidP="005F380C">
      <w:r>
        <w:separator/>
      </w:r>
    </w:p>
  </w:endnote>
  <w:endnote w:type="continuationSeparator" w:id="0">
    <w:p w14:paraId="1AC7441C" w14:textId="77777777" w:rsidR="008B17A8" w:rsidRDefault="008B17A8" w:rsidP="005F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716497"/>
      <w:docPartObj>
        <w:docPartGallery w:val="Page Numbers (Bottom of Page)"/>
        <w:docPartUnique/>
      </w:docPartObj>
    </w:sdtPr>
    <w:sdtEndPr/>
    <w:sdtContent>
      <w:p w14:paraId="4346B4EE" w14:textId="40927B8E" w:rsidR="005F380C" w:rsidRDefault="005F38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62">
          <w:rPr>
            <w:noProof/>
          </w:rPr>
          <w:t>10</w:t>
        </w:r>
        <w:r>
          <w:fldChar w:fldCharType="end"/>
        </w:r>
      </w:p>
    </w:sdtContent>
  </w:sdt>
  <w:p w14:paraId="0A97E4DB" w14:textId="77777777" w:rsidR="005F380C" w:rsidRDefault="005F38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EB7A" w14:textId="77777777" w:rsidR="008B17A8" w:rsidRDefault="008B17A8" w:rsidP="005F380C">
      <w:r>
        <w:separator/>
      </w:r>
    </w:p>
  </w:footnote>
  <w:footnote w:type="continuationSeparator" w:id="0">
    <w:p w14:paraId="14BDBAAF" w14:textId="77777777" w:rsidR="008B17A8" w:rsidRDefault="008B17A8" w:rsidP="005F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B"/>
    <w:rsid w:val="00007ACB"/>
    <w:rsid w:val="000728BB"/>
    <w:rsid w:val="00094C47"/>
    <w:rsid w:val="00153BE5"/>
    <w:rsid w:val="00165AB2"/>
    <w:rsid w:val="00186D1F"/>
    <w:rsid w:val="001B3B12"/>
    <w:rsid w:val="001C38B2"/>
    <w:rsid w:val="001C413F"/>
    <w:rsid w:val="001D34B5"/>
    <w:rsid w:val="00221E02"/>
    <w:rsid w:val="00244D9D"/>
    <w:rsid w:val="00270BF8"/>
    <w:rsid w:val="002D7EFD"/>
    <w:rsid w:val="0034124D"/>
    <w:rsid w:val="003A2037"/>
    <w:rsid w:val="004005A3"/>
    <w:rsid w:val="00466CAC"/>
    <w:rsid w:val="00471A61"/>
    <w:rsid w:val="0048159C"/>
    <w:rsid w:val="00487023"/>
    <w:rsid w:val="004F2351"/>
    <w:rsid w:val="00500210"/>
    <w:rsid w:val="00537A6B"/>
    <w:rsid w:val="0055012B"/>
    <w:rsid w:val="00570BC3"/>
    <w:rsid w:val="0059207D"/>
    <w:rsid w:val="005B2A51"/>
    <w:rsid w:val="005B4B98"/>
    <w:rsid w:val="005B6E22"/>
    <w:rsid w:val="005C5253"/>
    <w:rsid w:val="005F18A7"/>
    <w:rsid w:val="005F380C"/>
    <w:rsid w:val="0060364E"/>
    <w:rsid w:val="00613BBB"/>
    <w:rsid w:val="0061653C"/>
    <w:rsid w:val="00635326"/>
    <w:rsid w:val="00663A14"/>
    <w:rsid w:val="006A4448"/>
    <w:rsid w:val="006C5900"/>
    <w:rsid w:val="006D0F78"/>
    <w:rsid w:val="006E46F9"/>
    <w:rsid w:val="00764F78"/>
    <w:rsid w:val="007861D9"/>
    <w:rsid w:val="007A2380"/>
    <w:rsid w:val="0084706B"/>
    <w:rsid w:val="00887C2C"/>
    <w:rsid w:val="008B17A8"/>
    <w:rsid w:val="008B201B"/>
    <w:rsid w:val="008E3F03"/>
    <w:rsid w:val="008F5895"/>
    <w:rsid w:val="009F0C3B"/>
    <w:rsid w:val="00A0688C"/>
    <w:rsid w:val="00A06ED6"/>
    <w:rsid w:val="00A415EE"/>
    <w:rsid w:val="00A621C1"/>
    <w:rsid w:val="00A63C27"/>
    <w:rsid w:val="00B64138"/>
    <w:rsid w:val="00B92838"/>
    <w:rsid w:val="00BE7062"/>
    <w:rsid w:val="00C23182"/>
    <w:rsid w:val="00C7423E"/>
    <w:rsid w:val="00CB6B4A"/>
    <w:rsid w:val="00D45647"/>
    <w:rsid w:val="00D55EEB"/>
    <w:rsid w:val="00D65BBF"/>
    <w:rsid w:val="00D93E2C"/>
    <w:rsid w:val="00DD0341"/>
    <w:rsid w:val="00DD292F"/>
    <w:rsid w:val="00DF2C45"/>
    <w:rsid w:val="00E054B6"/>
    <w:rsid w:val="00E20E5D"/>
    <w:rsid w:val="00ED1E6E"/>
    <w:rsid w:val="00EF0CFD"/>
    <w:rsid w:val="00EF4104"/>
    <w:rsid w:val="00F41F01"/>
    <w:rsid w:val="00F63738"/>
    <w:rsid w:val="00F90EB9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4BFA"/>
  <w15:docId w15:val="{99CFB8FE-0FD8-41F7-8353-96681834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88C"/>
    <w:pPr>
      <w:keepNext/>
      <w:numPr>
        <w:numId w:val="6"/>
      </w:numPr>
      <w:suppressAutoHyphens/>
      <w:outlineLvl w:val="0"/>
    </w:pPr>
    <w:rPr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88C"/>
    <w:pPr>
      <w:keepNext/>
      <w:numPr>
        <w:ilvl w:val="1"/>
        <w:numId w:val="6"/>
      </w:numPr>
      <w:tabs>
        <w:tab w:val="left" w:pos="5900"/>
      </w:tabs>
      <w:suppressAutoHyphens/>
      <w:ind w:left="708"/>
      <w:jc w:val="center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688C"/>
    <w:pPr>
      <w:keepNext/>
      <w:numPr>
        <w:ilvl w:val="2"/>
        <w:numId w:val="6"/>
      </w:numPr>
      <w:tabs>
        <w:tab w:val="left" w:pos="1980"/>
        <w:tab w:val="right" w:pos="10092"/>
      </w:tabs>
      <w:suppressAutoHyphens/>
      <w:jc w:val="center"/>
      <w:outlineLvl w:val="2"/>
    </w:pPr>
    <w:rPr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688C"/>
    <w:pPr>
      <w:keepNext/>
      <w:numPr>
        <w:ilvl w:val="3"/>
        <w:numId w:val="6"/>
      </w:numPr>
      <w:tabs>
        <w:tab w:val="left" w:pos="1980"/>
        <w:tab w:val="right" w:pos="10092"/>
      </w:tabs>
      <w:suppressAutoHyphens/>
      <w:jc w:val="both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688C"/>
    <w:pPr>
      <w:keepNext/>
      <w:numPr>
        <w:ilvl w:val="4"/>
        <w:numId w:val="6"/>
      </w:numPr>
      <w:tabs>
        <w:tab w:val="left" w:pos="1980"/>
        <w:tab w:val="right" w:pos="10092"/>
      </w:tabs>
      <w:suppressAutoHyphens/>
      <w:jc w:val="center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0688C"/>
    <w:pPr>
      <w:keepNext/>
      <w:numPr>
        <w:ilvl w:val="5"/>
        <w:numId w:val="6"/>
      </w:numPr>
      <w:tabs>
        <w:tab w:val="left" w:pos="1980"/>
        <w:tab w:val="right" w:pos="10092"/>
      </w:tabs>
      <w:suppressAutoHyphens/>
      <w:jc w:val="both"/>
      <w:outlineLvl w:val="5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0688C"/>
    <w:pPr>
      <w:keepNext/>
      <w:numPr>
        <w:ilvl w:val="6"/>
        <w:numId w:val="6"/>
      </w:numPr>
      <w:tabs>
        <w:tab w:val="left" w:pos="1980"/>
        <w:tab w:val="right" w:pos="10092"/>
      </w:tabs>
      <w:suppressAutoHyphens/>
      <w:jc w:val="both"/>
      <w:outlineLvl w:val="6"/>
    </w:pPr>
    <w:rPr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0688C"/>
    <w:pPr>
      <w:keepNext/>
      <w:numPr>
        <w:ilvl w:val="7"/>
        <w:numId w:val="6"/>
      </w:numPr>
      <w:suppressAutoHyphens/>
      <w:jc w:val="center"/>
      <w:outlineLvl w:val="7"/>
    </w:pPr>
    <w:rPr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0688C"/>
    <w:pPr>
      <w:keepNext/>
      <w:numPr>
        <w:ilvl w:val="8"/>
        <w:numId w:val="6"/>
      </w:numPr>
      <w:suppressAutoHyphens/>
      <w:outlineLvl w:val="8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CAC"/>
    <w:rPr>
      <w:color w:val="0000FF"/>
      <w:u w:val="single"/>
    </w:rPr>
  </w:style>
  <w:style w:type="paragraph" w:styleId="a4">
    <w:name w:val="No Spacing"/>
    <w:qFormat/>
    <w:rsid w:val="0046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688C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A068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0688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A0688C"/>
    <w:rPr>
      <w:rFonts w:ascii="Arial" w:hAnsi="Arial" w:cs="Arial"/>
    </w:rPr>
  </w:style>
  <w:style w:type="paragraph" w:customStyle="1" w:styleId="ConsPlusNormal0">
    <w:name w:val="ConsPlusNormal"/>
    <w:link w:val="ConsPlusNormal"/>
    <w:rsid w:val="00A0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06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3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8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1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ktobersel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8</cp:revision>
  <cp:lastPrinted>2021-02-24T06:05:00Z</cp:lastPrinted>
  <dcterms:created xsi:type="dcterms:W3CDTF">2021-02-16T04:28:00Z</dcterms:created>
  <dcterms:modified xsi:type="dcterms:W3CDTF">2021-02-24T06:09:00Z</dcterms:modified>
</cp:coreProperties>
</file>