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F98A" w14:textId="77777777" w:rsidR="006D1CC9" w:rsidRDefault="006D1CC9" w:rsidP="006D1CC9">
      <w:pPr>
        <w:tabs>
          <w:tab w:val="left" w:pos="4875"/>
        </w:tabs>
        <w:rPr>
          <w:sz w:val="24"/>
        </w:rPr>
      </w:pPr>
      <w:r>
        <w:rPr>
          <w:noProof/>
        </w:rPr>
        <mc:AlternateContent>
          <mc:Choice Requires="wps">
            <w:drawing>
              <wp:anchor distT="0" distB="0" distL="114300" distR="114300" simplePos="0" relativeHeight="251659264" behindDoc="0" locked="0" layoutInCell="1" allowOverlap="1" wp14:anchorId="773E557C" wp14:editId="2D627474">
                <wp:simplePos x="0" y="0"/>
                <wp:positionH relativeFrom="column">
                  <wp:posOffset>3691890</wp:posOffset>
                </wp:positionH>
                <wp:positionV relativeFrom="paragraph">
                  <wp:posOffset>-15875</wp:posOffset>
                </wp:positionV>
                <wp:extent cx="2505075" cy="956945"/>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4FFDF" w14:textId="77777777" w:rsidR="006D1CC9" w:rsidRDefault="006D1CC9" w:rsidP="006D1CC9">
                            <w:pPr>
                              <w:jc w:val="center"/>
                              <w:rPr>
                                <w:b/>
                              </w:rPr>
                            </w:pPr>
                            <w:r>
                              <w:rPr>
                                <w:b/>
                              </w:rPr>
                              <w:t>АДМИНИСТРАЦИЯ</w:t>
                            </w:r>
                          </w:p>
                          <w:p w14:paraId="4838D3B2" w14:textId="77777777" w:rsidR="006D1CC9" w:rsidRDefault="006D1CC9" w:rsidP="006D1CC9">
                            <w:pPr>
                              <w:jc w:val="center"/>
                              <w:rPr>
                                <w:b/>
                              </w:rPr>
                            </w:pPr>
                            <w:r>
                              <w:rPr>
                                <w:b/>
                              </w:rPr>
                              <w:t xml:space="preserve">СЕЛЬСКОГО ПОСЕЛЕНИЯ </w:t>
                            </w:r>
                          </w:p>
                          <w:p w14:paraId="471E2AA8" w14:textId="4A412086" w:rsidR="006D1CC9" w:rsidRDefault="009D6B14" w:rsidP="006D1CC9">
                            <w:pPr>
                              <w:jc w:val="center"/>
                              <w:rPr>
                                <w:b/>
                              </w:rPr>
                            </w:pPr>
                            <w:r>
                              <w:rPr>
                                <w:b/>
                              </w:rPr>
                              <w:t>ОКТЯБРЬСКИЙ</w:t>
                            </w:r>
                            <w:r w:rsidR="006D1CC9">
                              <w:rPr>
                                <w:b/>
                              </w:rPr>
                              <w:t xml:space="preserve"> СЕЛЬСОВЕТ МУНИЦИПАЛЬНОГО РАЙОНА </w:t>
                            </w:r>
                          </w:p>
                          <w:p w14:paraId="6B574472" w14:textId="77777777" w:rsidR="006D1CC9" w:rsidRDefault="006D1CC9" w:rsidP="006D1CC9">
                            <w:pPr>
                              <w:jc w:val="center"/>
                              <w:rPr>
                                <w:b/>
                              </w:rPr>
                            </w:pPr>
                            <w:r>
                              <w:rPr>
                                <w:b/>
                              </w:rPr>
                              <w:t xml:space="preserve">СТЕРЛИТАМАКСКИЙ РАЙОН </w:t>
                            </w:r>
                          </w:p>
                          <w:p w14:paraId="0DE9CC51" w14:textId="77777777" w:rsidR="006D1CC9" w:rsidRDefault="006D1CC9" w:rsidP="006D1CC9">
                            <w:pPr>
                              <w:jc w:val="center"/>
                              <w:rPr>
                                <w:b/>
                              </w:rPr>
                            </w:pPr>
                            <w:r>
                              <w:rPr>
                                <w:b/>
                              </w:rPr>
                              <w:t>РЕСПУБЛИКИ БАШКОРТОСТАН</w:t>
                            </w:r>
                          </w:p>
                          <w:p w14:paraId="5D4FFF7D" w14:textId="77777777" w:rsidR="006D1CC9" w:rsidRDefault="006D1CC9" w:rsidP="006D1CC9">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E557C" id="_x0000_t202" coordsize="21600,21600" o:spt="202" path="m,l,21600r21600,l21600,xe">
                <v:stroke joinstyle="miter"/>
                <v:path gradientshapeok="t" o:connecttype="rect"/>
              </v:shapetype>
              <v:shape id="Надпись 4" o:spid="_x0000_s1026" type="#_x0000_t202" style="position:absolute;margin-left:290.7pt;margin-top:-1.25pt;width:197.25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" stroked="f">
                <v:textbox>
                  <w:txbxContent>
                    <w:p w14:paraId="0CE4FFDF" w14:textId="77777777" w:rsidR="006D1CC9" w:rsidRDefault="006D1CC9" w:rsidP="006D1CC9">
                      <w:pPr>
                        <w:jc w:val="center"/>
                        <w:rPr>
                          <w:b/>
                        </w:rPr>
                      </w:pPr>
                      <w:r>
                        <w:rPr>
                          <w:b/>
                        </w:rPr>
                        <w:t>АДМИНИСТРАЦИЯ</w:t>
                      </w:r>
                    </w:p>
                    <w:p w14:paraId="4838D3B2" w14:textId="77777777" w:rsidR="006D1CC9" w:rsidRDefault="006D1CC9" w:rsidP="006D1CC9">
                      <w:pPr>
                        <w:jc w:val="center"/>
                        <w:rPr>
                          <w:b/>
                        </w:rPr>
                      </w:pPr>
                      <w:r>
                        <w:rPr>
                          <w:b/>
                        </w:rPr>
                        <w:t xml:space="preserve">СЕЛЬСКОГО ПОСЕЛЕНИЯ </w:t>
                      </w:r>
                    </w:p>
                    <w:p w14:paraId="471E2AA8" w14:textId="4A412086" w:rsidR="006D1CC9" w:rsidRDefault="009D6B14" w:rsidP="006D1CC9">
                      <w:pPr>
                        <w:jc w:val="center"/>
                        <w:rPr>
                          <w:b/>
                        </w:rPr>
                      </w:pPr>
                      <w:r>
                        <w:rPr>
                          <w:b/>
                        </w:rPr>
                        <w:t>ОКТЯБРЬСКИЙ</w:t>
                      </w:r>
                      <w:r w:rsidR="006D1CC9">
                        <w:rPr>
                          <w:b/>
                        </w:rPr>
                        <w:t xml:space="preserve"> СЕЛЬСОВЕТ МУНИЦИПАЛЬНОГО РАЙОНА </w:t>
                      </w:r>
                    </w:p>
                    <w:p w14:paraId="6B574472" w14:textId="77777777" w:rsidR="006D1CC9" w:rsidRDefault="006D1CC9" w:rsidP="006D1CC9">
                      <w:pPr>
                        <w:jc w:val="center"/>
                        <w:rPr>
                          <w:b/>
                        </w:rPr>
                      </w:pPr>
                      <w:r>
                        <w:rPr>
                          <w:b/>
                        </w:rPr>
                        <w:t xml:space="preserve">СТЕРЛИТАМАКСКИЙ РАЙОН </w:t>
                      </w:r>
                    </w:p>
                    <w:p w14:paraId="0DE9CC51" w14:textId="77777777" w:rsidR="006D1CC9" w:rsidRDefault="006D1CC9" w:rsidP="006D1CC9">
                      <w:pPr>
                        <w:jc w:val="center"/>
                        <w:rPr>
                          <w:b/>
                        </w:rPr>
                      </w:pPr>
                      <w:r>
                        <w:rPr>
                          <w:b/>
                        </w:rPr>
                        <w:t>РЕСПУБЛИКИ БАШКОРТОСТАН</w:t>
                      </w:r>
                    </w:p>
                    <w:p w14:paraId="5D4FFF7D" w14:textId="77777777" w:rsidR="006D1CC9" w:rsidRDefault="006D1CC9" w:rsidP="006D1CC9">
                      <w:pPr>
                        <w:ind w:right="-388"/>
                        <w:jc w:val="center"/>
                        <w:rPr>
                          <w:rFonts w:ascii="Arial New Bash" w:hAnsi="Arial New Bash"/>
                          <w:sz w:val="16"/>
                          <w:szCs w:val="16"/>
                        </w:rPr>
                      </w:pPr>
                    </w:p>
                  </w:txbxContent>
                </v:textbox>
              </v:shape>
            </w:pict>
          </mc:Fallback>
        </mc:AlternateContent>
      </w:r>
      <w:r>
        <w:rPr>
          <w:noProof/>
        </w:rPr>
        <w:drawing>
          <wp:anchor distT="0" distB="0" distL="114300" distR="114300" simplePos="0" relativeHeight="251660288" behindDoc="0" locked="0" layoutInCell="1" allowOverlap="1" wp14:anchorId="351A4A1A" wp14:editId="4C99979E">
            <wp:simplePos x="0" y="0"/>
            <wp:positionH relativeFrom="column">
              <wp:posOffset>2853690</wp:posOffset>
            </wp:positionH>
            <wp:positionV relativeFrom="paragraph">
              <wp:posOffset>-76835</wp:posOffset>
            </wp:positionV>
            <wp:extent cx="809625" cy="1076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B5A6FE0" wp14:editId="1782B84C">
                <wp:simplePos x="0" y="0"/>
                <wp:positionH relativeFrom="column">
                  <wp:posOffset>100965</wp:posOffset>
                </wp:positionH>
                <wp:positionV relativeFrom="paragraph">
                  <wp:posOffset>-15875</wp:posOffset>
                </wp:positionV>
                <wp:extent cx="2476500" cy="949960"/>
                <wp:effectExtent l="0" t="0" r="0"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D4CE0" w14:textId="77777777" w:rsidR="006D1CC9" w:rsidRDefault="006D1CC9" w:rsidP="006D1CC9">
                            <w:pPr>
                              <w:jc w:val="center"/>
                              <w:rPr>
                                <w:b/>
                              </w:rPr>
                            </w:pPr>
                            <w:r>
                              <w:rPr>
                                <w:b/>
                              </w:rPr>
                              <w:t>БАШҠОРТОСТАН РЕСПУБЛИКА</w:t>
                            </w:r>
                            <w:r>
                              <w:rPr>
                                <w:b/>
                                <w:lang w:val="en-US"/>
                              </w:rPr>
                              <w:t>h</w:t>
                            </w:r>
                            <w:r>
                              <w:rPr>
                                <w:b/>
                              </w:rPr>
                              <w:t>Ы</w:t>
                            </w:r>
                          </w:p>
                          <w:p w14:paraId="50FB142D" w14:textId="77777777" w:rsidR="006D1CC9" w:rsidRDefault="006D1CC9" w:rsidP="006D1CC9">
                            <w:pPr>
                              <w:jc w:val="center"/>
                              <w:rPr>
                                <w:b/>
                              </w:rPr>
                            </w:pPr>
                            <w:r>
                              <w:rPr>
                                <w:b/>
                              </w:rPr>
                              <w:t>СТӘРЛЕТАМАҠ РАЙОНЫ</w:t>
                            </w:r>
                          </w:p>
                          <w:p w14:paraId="4B41E447" w14:textId="77777777" w:rsidR="006D1CC9" w:rsidRDefault="006D1CC9" w:rsidP="006D1CC9">
                            <w:pPr>
                              <w:jc w:val="center"/>
                              <w:rPr>
                                <w:b/>
                              </w:rPr>
                            </w:pPr>
                            <w:r>
                              <w:rPr>
                                <w:b/>
                              </w:rPr>
                              <w:t>МУНИЦИПАЛЬ РАЙОНЫНЫҢ</w:t>
                            </w:r>
                          </w:p>
                          <w:p w14:paraId="39DF6125" w14:textId="1F53474A" w:rsidR="006D1CC9" w:rsidRDefault="009D6B14" w:rsidP="006D1CC9">
                            <w:pPr>
                              <w:jc w:val="center"/>
                              <w:rPr>
                                <w:b/>
                              </w:rPr>
                            </w:pPr>
                            <w:r>
                              <w:rPr>
                                <w:b/>
                              </w:rPr>
                              <w:t>ОКТЯБРЬСКИЙ</w:t>
                            </w:r>
                            <w:r w:rsidR="006D1CC9">
                              <w:rPr>
                                <w:b/>
                                <w:lang w:val="be-BY"/>
                              </w:rPr>
                              <w:t xml:space="preserve"> </w:t>
                            </w:r>
                            <w:r w:rsidR="006D1CC9">
                              <w:rPr>
                                <w:b/>
                              </w:rPr>
                              <w:t xml:space="preserve">АУЫЛ СОВЕТЫ </w:t>
                            </w:r>
                          </w:p>
                          <w:p w14:paraId="499E8AC1" w14:textId="77777777" w:rsidR="006D1CC9" w:rsidRDefault="006D1CC9" w:rsidP="006D1CC9">
                            <w:pPr>
                              <w:jc w:val="center"/>
                            </w:pPr>
                            <w:r>
                              <w:rPr>
                                <w:b/>
                              </w:rPr>
                              <w:t>АУЫЛ БИЛӘМӘ</w:t>
                            </w:r>
                            <w:r>
                              <w:rPr>
                                <w:b/>
                                <w:lang w:val="en-US"/>
                              </w:rPr>
                              <w:t>h</w:t>
                            </w:r>
                            <w:r>
                              <w:rPr>
                                <w:b/>
                              </w:rPr>
                              <w:t>Е</w:t>
                            </w:r>
                            <w:r>
                              <w:t xml:space="preserve"> </w:t>
                            </w:r>
                          </w:p>
                          <w:p w14:paraId="623DDE6F" w14:textId="77777777" w:rsidR="006D1CC9" w:rsidRDefault="006D1CC9" w:rsidP="006D1CC9">
                            <w:pPr>
                              <w:jc w:val="center"/>
                              <w:rPr>
                                <w:b/>
                              </w:rPr>
                            </w:pPr>
                            <w:r>
                              <w:rPr>
                                <w:b/>
                              </w:rPr>
                              <w:t>ХАКИМИӘТЕ</w:t>
                            </w:r>
                          </w:p>
                          <w:p w14:paraId="7A8B3DBC" w14:textId="77777777" w:rsidR="006D1CC9" w:rsidRDefault="006D1CC9" w:rsidP="006D1CC9">
                            <w:pPr>
                              <w:ind w:right="-388"/>
                              <w:jc w:val="center"/>
                              <w:rPr>
                                <w:rFonts w:ascii="Arial New Bash" w:hAnsi="Arial New Bash"/>
                                <w:sz w:val="16"/>
                                <w:szCs w:val="16"/>
                              </w:rPr>
                            </w:pPr>
                          </w:p>
                          <w:p w14:paraId="4ACC4756" w14:textId="77777777" w:rsidR="006D1CC9" w:rsidRDefault="006D1CC9" w:rsidP="006D1CC9">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6FE0" id="Надпись 5" o:spid="_x0000_s1027" type="#_x0000_t202" style="position:absolute;margin-left:7.95pt;margin-top:-1.25pt;width:19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" stroked="f">
                <v:textbox>
                  <w:txbxContent>
                    <w:p w14:paraId="3B7D4CE0" w14:textId="77777777" w:rsidR="006D1CC9" w:rsidRDefault="006D1CC9" w:rsidP="006D1CC9">
                      <w:pPr>
                        <w:jc w:val="center"/>
                        <w:rPr>
                          <w:b/>
                        </w:rPr>
                      </w:pPr>
                      <w:r>
                        <w:rPr>
                          <w:b/>
                        </w:rPr>
                        <w:t>БАШҠОРТОСТАН РЕСПУБЛИКА</w:t>
                      </w:r>
                      <w:r>
                        <w:rPr>
                          <w:b/>
                          <w:lang w:val="en-US"/>
                        </w:rPr>
                        <w:t>h</w:t>
                      </w:r>
                      <w:r>
                        <w:rPr>
                          <w:b/>
                        </w:rPr>
                        <w:t>Ы</w:t>
                      </w:r>
                    </w:p>
                    <w:p w14:paraId="50FB142D" w14:textId="77777777" w:rsidR="006D1CC9" w:rsidRDefault="006D1CC9" w:rsidP="006D1CC9">
                      <w:pPr>
                        <w:jc w:val="center"/>
                        <w:rPr>
                          <w:b/>
                        </w:rPr>
                      </w:pPr>
                      <w:r>
                        <w:rPr>
                          <w:b/>
                        </w:rPr>
                        <w:t>СТӘРЛЕТАМАҠ РАЙОНЫ</w:t>
                      </w:r>
                    </w:p>
                    <w:p w14:paraId="4B41E447" w14:textId="77777777" w:rsidR="006D1CC9" w:rsidRDefault="006D1CC9" w:rsidP="006D1CC9">
                      <w:pPr>
                        <w:jc w:val="center"/>
                        <w:rPr>
                          <w:b/>
                        </w:rPr>
                      </w:pPr>
                      <w:r>
                        <w:rPr>
                          <w:b/>
                        </w:rPr>
                        <w:t>МУНИЦИПАЛЬ РАЙОНЫНЫҢ</w:t>
                      </w:r>
                    </w:p>
                    <w:p w14:paraId="39DF6125" w14:textId="1F53474A" w:rsidR="006D1CC9" w:rsidRDefault="009D6B14" w:rsidP="006D1CC9">
                      <w:pPr>
                        <w:jc w:val="center"/>
                        <w:rPr>
                          <w:b/>
                        </w:rPr>
                      </w:pPr>
                      <w:r>
                        <w:rPr>
                          <w:b/>
                        </w:rPr>
                        <w:t>ОКТЯБРЬСКИЙ</w:t>
                      </w:r>
                      <w:r w:rsidR="006D1CC9">
                        <w:rPr>
                          <w:b/>
                          <w:lang w:val="be-BY"/>
                        </w:rPr>
                        <w:t xml:space="preserve"> </w:t>
                      </w:r>
                      <w:r w:rsidR="006D1CC9">
                        <w:rPr>
                          <w:b/>
                        </w:rPr>
                        <w:t xml:space="preserve">АУЫЛ СОВЕТЫ </w:t>
                      </w:r>
                    </w:p>
                    <w:p w14:paraId="499E8AC1" w14:textId="77777777" w:rsidR="006D1CC9" w:rsidRDefault="006D1CC9" w:rsidP="006D1CC9">
                      <w:pPr>
                        <w:jc w:val="center"/>
                      </w:pPr>
                      <w:r>
                        <w:rPr>
                          <w:b/>
                        </w:rPr>
                        <w:t>АУЫЛ БИЛӘМӘ</w:t>
                      </w:r>
                      <w:r>
                        <w:rPr>
                          <w:b/>
                          <w:lang w:val="en-US"/>
                        </w:rPr>
                        <w:t>h</w:t>
                      </w:r>
                      <w:r>
                        <w:rPr>
                          <w:b/>
                        </w:rPr>
                        <w:t>Е</w:t>
                      </w:r>
                      <w:r>
                        <w:t xml:space="preserve"> </w:t>
                      </w:r>
                    </w:p>
                    <w:p w14:paraId="623DDE6F" w14:textId="77777777" w:rsidR="006D1CC9" w:rsidRDefault="006D1CC9" w:rsidP="006D1CC9">
                      <w:pPr>
                        <w:jc w:val="center"/>
                        <w:rPr>
                          <w:b/>
                        </w:rPr>
                      </w:pPr>
                      <w:r>
                        <w:rPr>
                          <w:b/>
                        </w:rPr>
                        <w:t>ХАКИМИӘТЕ</w:t>
                      </w:r>
                    </w:p>
                    <w:p w14:paraId="7A8B3DBC" w14:textId="77777777" w:rsidR="006D1CC9" w:rsidRDefault="006D1CC9" w:rsidP="006D1CC9">
                      <w:pPr>
                        <w:ind w:right="-388"/>
                        <w:jc w:val="center"/>
                        <w:rPr>
                          <w:rFonts w:ascii="Arial New Bash" w:hAnsi="Arial New Bash"/>
                          <w:sz w:val="16"/>
                          <w:szCs w:val="16"/>
                        </w:rPr>
                      </w:pPr>
                    </w:p>
                    <w:p w14:paraId="4ACC4756" w14:textId="77777777" w:rsidR="006D1CC9" w:rsidRDefault="006D1CC9" w:rsidP="006D1CC9">
                      <w:pPr>
                        <w:jc w:val="center"/>
                        <w:rPr>
                          <w:rFonts w:ascii="Arial New Bash" w:hAnsi="Arial New Bash"/>
                          <w:b/>
                        </w:rPr>
                      </w:pPr>
                    </w:p>
                  </w:txbxContent>
                </v:textbox>
              </v:shape>
            </w:pict>
          </mc:Fallback>
        </mc:AlternateContent>
      </w:r>
      <w:r>
        <w:rPr>
          <w:sz w:val="24"/>
        </w:rPr>
        <w:tab/>
      </w:r>
    </w:p>
    <w:p w14:paraId="4AF4DA34" w14:textId="77777777" w:rsidR="006D1CC9" w:rsidRDefault="006D1CC9" w:rsidP="006D1CC9">
      <w:pPr>
        <w:rPr>
          <w:sz w:val="24"/>
        </w:rPr>
      </w:pPr>
    </w:p>
    <w:p w14:paraId="2E63EA23" w14:textId="77777777" w:rsidR="006D1CC9" w:rsidRDefault="006D1CC9" w:rsidP="006D1CC9">
      <w:pPr>
        <w:rPr>
          <w:sz w:val="24"/>
        </w:rPr>
      </w:pPr>
    </w:p>
    <w:tbl>
      <w:tblPr>
        <w:tblpPr w:leftFromText="180" w:rightFromText="180" w:bottomFromText="160" w:vertAnchor="text" w:horzAnchor="margin" w:tblpXSpec="right" w:tblpY="74"/>
        <w:tblW w:w="0" w:type="auto"/>
        <w:tblBorders>
          <w:bottom w:val="thickThinSmallGap" w:sz="24" w:space="0" w:color="auto"/>
        </w:tblBorders>
        <w:tblLook w:val="04A0" w:firstRow="1" w:lastRow="0" w:firstColumn="1" w:lastColumn="0" w:noHBand="0" w:noVBand="1"/>
      </w:tblPr>
      <w:tblGrid>
        <w:gridCol w:w="9922"/>
      </w:tblGrid>
      <w:tr w:rsidR="006D1CC9" w14:paraId="65825661" w14:textId="77777777" w:rsidTr="001B53C6">
        <w:trPr>
          <w:trHeight w:val="707"/>
        </w:trPr>
        <w:tc>
          <w:tcPr>
            <w:tcW w:w="10095" w:type="dxa"/>
            <w:tcBorders>
              <w:top w:val="nil"/>
              <w:left w:val="nil"/>
              <w:bottom w:val="thickThinSmallGap" w:sz="24" w:space="0" w:color="auto"/>
              <w:right w:val="nil"/>
            </w:tcBorders>
          </w:tcPr>
          <w:p w14:paraId="4A1A141C" w14:textId="77777777" w:rsidR="006D1CC9" w:rsidRDefault="006D1CC9" w:rsidP="001B53C6">
            <w:pPr>
              <w:spacing w:line="254" w:lineRule="auto"/>
              <w:rPr>
                <w:sz w:val="16"/>
                <w:szCs w:val="16"/>
                <w:lang w:eastAsia="en-US"/>
              </w:rPr>
            </w:pPr>
          </w:p>
        </w:tc>
      </w:tr>
    </w:tbl>
    <w:p w14:paraId="5438A9C5" w14:textId="77777777" w:rsidR="006D1CC9" w:rsidRDefault="006D1CC9" w:rsidP="006D1CC9">
      <w:pPr>
        <w:ind w:left="851"/>
        <w:rPr>
          <w:b/>
          <w:sz w:val="26"/>
          <w:szCs w:val="26"/>
        </w:rPr>
      </w:pPr>
    </w:p>
    <w:p w14:paraId="1CD5BEF0" w14:textId="77777777" w:rsidR="006D1CC9" w:rsidRDefault="006D1CC9" w:rsidP="006D1CC9">
      <w:pPr>
        <w:jc w:val="center"/>
        <w:rPr>
          <w:b/>
          <w:sz w:val="26"/>
          <w:szCs w:val="26"/>
        </w:rPr>
      </w:pPr>
      <w:r>
        <w:rPr>
          <w:b/>
          <w:sz w:val="26"/>
          <w:szCs w:val="26"/>
        </w:rPr>
        <w:t xml:space="preserve"> ҠAPAP              </w:t>
      </w:r>
      <w:r>
        <w:rPr>
          <w:b/>
          <w:sz w:val="26"/>
          <w:szCs w:val="26"/>
          <w:lang w:val="be-BY"/>
        </w:rPr>
        <w:t xml:space="preserve">              </w:t>
      </w:r>
      <w:r w:rsidR="00F04E8A">
        <w:rPr>
          <w:b/>
          <w:sz w:val="26"/>
          <w:szCs w:val="26"/>
          <w:lang w:val="be-BY"/>
        </w:rPr>
        <w:t xml:space="preserve">       </w:t>
      </w:r>
      <w:r>
        <w:rPr>
          <w:b/>
          <w:sz w:val="26"/>
          <w:szCs w:val="26"/>
          <w:lang w:val="be-BY"/>
        </w:rPr>
        <w:t xml:space="preserve"> </w:t>
      </w:r>
      <w:r w:rsidR="00125896">
        <w:rPr>
          <w:b/>
          <w:sz w:val="26"/>
          <w:szCs w:val="26"/>
          <w:lang w:val="be-BY"/>
        </w:rPr>
        <w:t xml:space="preserve">    </w:t>
      </w:r>
      <w:r>
        <w:rPr>
          <w:b/>
          <w:sz w:val="26"/>
          <w:szCs w:val="26"/>
          <w:lang w:val="be-BY"/>
        </w:rPr>
        <w:t xml:space="preserve">   </w:t>
      </w:r>
      <w:r w:rsidR="001F509C">
        <w:rPr>
          <w:b/>
          <w:sz w:val="26"/>
          <w:szCs w:val="26"/>
          <w:lang w:val="be-BY"/>
        </w:rPr>
        <w:t xml:space="preserve"> </w:t>
      </w:r>
      <w:r>
        <w:rPr>
          <w:b/>
          <w:sz w:val="26"/>
          <w:szCs w:val="26"/>
          <w:lang w:val="be-BY"/>
        </w:rPr>
        <w:t xml:space="preserve">  </w:t>
      </w:r>
      <w:r>
        <w:rPr>
          <w:b/>
          <w:sz w:val="26"/>
          <w:szCs w:val="26"/>
        </w:rPr>
        <w:t xml:space="preserve"> </w:t>
      </w:r>
      <w:r w:rsidR="001F509C">
        <w:rPr>
          <w:b/>
          <w:sz w:val="26"/>
          <w:szCs w:val="26"/>
        </w:rPr>
        <w:t>ПРОЕКТ</w:t>
      </w:r>
      <w:r w:rsidR="00FB0430">
        <w:rPr>
          <w:b/>
          <w:sz w:val="26"/>
          <w:szCs w:val="26"/>
        </w:rPr>
        <w:t xml:space="preserve"> </w:t>
      </w:r>
      <w:r>
        <w:rPr>
          <w:b/>
          <w:sz w:val="26"/>
          <w:szCs w:val="26"/>
        </w:rPr>
        <w:t xml:space="preserve">   </w:t>
      </w:r>
      <w:r w:rsidR="00125896">
        <w:rPr>
          <w:b/>
          <w:sz w:val="26"/>
          <w:szCs w:val="26"/>
        </w:rPr>
        <w:t xml:space="preserve">  </w:t>
      </w:r>
      <w:r w:rsidR="00270424">
        <w:rPr>
          <w:b/>
          <w:sz w:val="26"/>
          <w:szCs w:val="26"/>
        </w:rPr>
        <w:t xml:space="preserve">       </w:t>
      </w:r>
      <w:r w:rsidR="00125896">
        <w:rPr>
          <w:b/>
          <w:sz w:val="26"/>
          <w:szCs w:val="26"/>
        </w:rPr>
        <w:t xml:space="preserve">  </w:t>
      </w:r>
      <w:r>
        <w:rPr>
          <w:b/>
          <w:sz w:val="26"/>
          <w:szCs w:val="26"/>
        </w:rPr>
        <w:t xml:space="preserve">      </w:t>
      </w:r>
      <w:r w:rsidR="00F04E8A">
        <w:rPr>
          <w:b/>
          <w:sz w:val="26"/>
          <w:szCs w:val="26"/>
        </w:rPr>
        <w:t xml:space="preserve"> </w:t>
      </w:r>
      <w:r>
        <w:rPr>
          <w:b/>
          <w:sz w:val="26"/>
          <w:szCs w:val="26"/>
        </w:rPr>
        <w:t xml:space="preserve">             ПОСТАНОВЛЕНИЕ</w:t>
      </w:r>
    </w:p>
    <w:p w14:paraId="4F0AC4E5" w14:textId="77777777" w:rsidR="00FB0430" w:rsidRDefault="00FB0430" w:rsidP="006D1CC9">
      <w:pPr>
        <w:jc w:val="center"/>
        <w:rPr>
          <w:b/>
          <w:sz w:val="26"/>
          <w:szCs w:val="26"/>
        </w:rPr>
      </w:pPr>
    </w:p>
    <w:p w14:paraId="6B305882" w14:textId="77777777" w:rsidR="00F631B3" w:rsidRPr="00F631B3" w:rsidRDefault="00F631B3" w:rsidP="00F631B3">
      <w:pPr>
        <w:suppressAutoHyphens/>
        <w:ind w:right="89"/>
        <w:rPr>
          <w:b/>
          <w:sz w:val="28"/>
          <w:szCs w:val="28"/>
          <w:lang w:eastAsia="ar-SA"/>
        </w:rPr>
      </w:pPr>
    </w:p>
    <w:p w14:paraId="38C072D5" w14:textId="77777777" w:rsidR="00F631B3" w:rsidRPr="00F631B3" w:rsidRDefault="00F631B3" w:rsidP="00F631B3">
      <w:pPr>
        <w:suppressAutoHyphens/>
        <w:ind w:right="89"/>
        <w:jc w:val="center"/>
        <w:rPr>
          <w:b/>
          <w:sz w:val="28"/>
          <w:szCs w:val="28"/>
          <w:lang w:eastAsia="ar-SA"/>
        </w:rPr>
      </w:pPr>
      <w:r w:rsidRPr="00F631B3">
        <w:rPr>
          <w:b/>
          <w:sz w:val="28"/>
          <w:szCs w:val="28"/>
          <w:lang w:eastAsia="ar-SA"/>
        </w:rPr>
        <w:t xml:space="preserve">Об </w:t>
      </w:r>
      <w:proofErr w:type="gramStart"/>
      <w:r w:rsidRPr="00F631B3">
        <w:rPr>
          <w:b/>
          <w:sz w:val="28"/>
          <w:szCs w:val="28"/>
          <w:lang w:eastAsia="ar-SA"/>
        </w:rPr>
        <w:t>утверждении Правил</w:t>
      </w:r>
      <w:proofErr w:type="gramEnd"/>
      <w:r w:rsidRPr="00F631B3">
        <w:rPr>
          <w:b/>
          <w:sz w:val="28"/>
          <w:szCs w:val="28"/>
          <w:lang w:eastAsia="ar-SA"/>
        </w:rPr>
        <w:t xml:space="preserve"> внутреннего трудового распорядка </w:t>
      </w:r>
    </w:p>
    <w:p w14:paraId="4A0215BE" w14:textId="482646C1" w:rsidR="00F631B3" w:rsidRPr="00F631B3" w:rsidRDefault="00F631B3" w:rsidP="00F631B3">
      <w:pPr>
        <w:suppressAutoHyphens/>
        <w:ind w:right="89"/>
        <w:jc w:val="center"/>
        <w:rPr>
          <w:b/>
          <w:sz w:val="28"/>
          <w:szCs w:val="28"/>
          <w:lang w:eastAsia="ar-SA"/>
        </w:rPr>
      </w:pPr>
      <w:r w:rsidRPr="00F631B3">
        <w:rPr>
          <w:b/>
          <w:sz w:val="28"/>
          <w:szCs w:val="28"/>
          <w:lang w:eastAsia="ar-SA"/>
        </w:rPr>
        <w:t xml:space="preserve">Администрации сельского поселения </w:t>
      </w:r>
      <w:r w:rsidR="009D6B14">
        <w:rPr>
          <w:b/>
          <w:sz w:val="28"/>
          <w:szCs w:val="28"/>
          <w:lang w:eastAsia="ar-SA"/>
        </w:rPr>
        <w:t>Октябрьский</w:t>
      </w:r>
      <w:r w:rsidRPr="00F631B3">
        <w:rPr>
          <w:b/>
          <w:sz w:val="28"/>
          <w:szCs w:val="28"/>
          <w:lang w:eastAsia="ar-SA"/>
        </w:rPr>
        <w:t xml:space="preserve"> сельсовет   муниципального района Стерлитамакский район Республики Башкортостан</w:t>
      </w:r>
    </w:p>
    <w:p w14:paraId="4D08F4FC" w14:textId="77777777" w:rsidR="00F631B3" w:rsidRPr="00F631B3" w:rsidRDefault="00F631B3" w:rsidP="00F631B3">
      <w:pPr>
        <w:suppressAutoHyphens/>
        <w:ind w:right="89"/>
        <w:jc w:val="both"/>
        <w:rPr>
          <w:sz w:val="28"/>
          <w:szCs w:val="28"/>
          <w:lang w:eastAsia="ar-SA"/>
        </w:rPr>
      </w:pPr>
    </w:p>
    <w:p w14:paraId="11E10992" w14:textId="77777777" w:rsidR="009D6B14" w:rsidRDefault="00F631B3" w:rsidP="00F631B3">
      <w:pPr>
        <w:suppressAutoHyphens/>
        <w:ind w:firstLine="720"/>
        <w:jc w:val="both"/>
        <w:rPr>
          <w:sz w:val="28"/>
          <w:szCs w:val="28"/>
          <w:lang w:eastAsia="ar-SA"/>
        </w:rPr>
      </w:pPr>
      <w:r w:rsidRPr="00F631B3">
        <w:rPr>
          <w:sz w:val="28"/>
          <w:szCs w:val="28"/>
          <w:lang w:eastAsia="ar-SA"/>
        </w:rPr>
        <w:t xml:space="preserve">В соответствии с Трудовым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марта 2007 года №25-ФЗ «О муниципальной службе в Российской Федерации», </w:t>
      </w:r>
      <w:r w:rsidRPr="00F631B3">
        <w:rPr>
          <w:sz w:val="28"/>
          <w:szCs w:val="28"/>
          <w:shd w:val="clear" w:color="auto" w:fill="FFFFFF"/>
          <w:lang w:eastAsia="ar-SA"/>
        </w:rPr>
        <w:t>Постановлением Верховного Совета РСФСР от 01.11.1990 N 298/3-1 «О неотложных мерах по улучшению положения женщин, семьи, охраны материнства и детства на селе»</w:t>
      </w:r>
      <w:r w:rsidRPr="00F631B3">
        <w:rPr>
          <w:sz w:val="28"/>
          <w:szCs w:val="28"/>
          <w:lang w:eastAsia="ar-SA"/>
        </w:rPr>
        <w:t xml:space="preserve">, в целях охраны материнства и детства,  в целях регулирования трудовых отношений в Администрации сельского поселения </w:t>
      </w:r>
      <w:r w:rsidR="009D6B14">
        <w:rPr>
          <w:sz w:val="28"/>
          <w:szCs w:val="28"/>
          <w:lang w:eastAsia="ar-SA"/>
        </w:rPr>
        <w:t>Октябрьский</w:t>
      </w:r>
      <w:r w:rsidRPr="00F631B3">
        <w:rPr>
          <w:sz w:val="28"/>
          <w:szCs w:val="28"/>
          <w:lang w:eastAsia="ar-SA"/>
        </w:rPr>
        <w:t xml:space="preserve"> сельсовет муниципального района Стерлитамакский район Республики Башкортостан, Администрация сельского поселения </w:t>
      </w:r>
      <w:r w:rsidR="009D6B14">
        <w:rPr>
          <w:sz w:val="28"/>
          <w:szCs w:val="28"/>
          <w:lang w:eastAsia="ar-SA"/>
        </w:rPr>
        <w:t>Октябрьский</w:t>
      </w:r>
      <w:r w:rsidRPr="00F631B3">
        <w:rPr>
          <w:sz w:val="28"/>
          <w:szCs w:val="28"/>
          <w:lang w:eastAsia="ar-SA"/>
        </w:rPr>
        <w:t xml:space="preserve"> сельсовет муниципального района Стерлитамакский район Республики Башкортостан          </w:t>
      </w:r>
    </w:p>
    <w:p w14:paraId="6BAB5504" w14:textId="6A45C69B" w:rsidR="00F631B3" w:rsidRPr="00F631B3" w:rsidRDefault="00F631B3" w:rsidP="00F631B3">
      <w:pPr>
        <w:suppressAutoHyphens/>
        <w:ind w:firstLine="720"/>
        <w:jc w:val="both"/>
        <w:rPr>
          <w:sz w:val="28"/>
          <w:szCs w:val="28"/>
          <w:lang w:eastAsia="ar-SA"/>
        </w:rPr>
      </w:pPr>
      <w:r w:rsidRPr="00F631B3">
        <w:rPr>
          <w:sz w:val="28"/>
          <w:szCs w:val="28"/>
          <w:lang w:eastAsia="ar-SA"/>
        </w:rPr>
        <w:t xml:space="preserve"> п о с т а н о в л я е т:</w:t>
      </w:r>
    </w:p>
    <w:p w14:paraId="26E962C1" w14:textId="0C381CDE" w:rsidR="00F631B3" w:rsidRPr="00F631B3" w:rsidRDefault="00F631B3" w:rsidP="00F631B3">
      <w:pPr>
        <w:suppressAutoHyphens/>
        <w:ind w:firstLine="720"/>
        <w:jc w:val="both"/>
        <w:rPr>
          <w:sz w:val="28"/>
          <w:szCs w:val="28"/>
          <w:lang w:eastAsia="ar-SA"/>
        </w:rPr>
      </w:pPr>
      <w:r w:rsidRPr="00F631B3">
        <w:rPr>
          <w:sz w:val="28"/>
          <w:szCs w:val="28"/>
          <w:lang w:eastAsia="ar-SA"/>
        </w:rPr>
        <w:t xml:space="preserve">1. Утвердить прилагаемые Правила внутреннего трудового распорядка Администрации сельского поселения </w:t>
      </w:r>
      <w:r w:rsidR="009D6B14">
        <w:rPr>
          <w:sz w:val="28"/>
          <w:szCs w:val="28"/>
          <w:lang w:eastAsia="ar-SA"/>
        </w:rPr>
        <w:t>Октябрьский</w:t>
      </w:r>
      <w:r w:rsidRPr="00F631B3">
        <w:rPr>
          <w:sz w:val="28"/>
          <w:szCs w:val="28"/>
          <w:lang w:eastAsia="ar-SA"/>
        </w:rPr>
        <w:t xml:space="preserve"> сельсовет муниципального района Стерлитамакский район Республики Башкортостан.</w:t>
      </w:r>
    </w:p>
    <w:p w14:paraId="627E59F5" w14:textId="5B9D4A76" w:rsidR="00F631B3" w:rsidRPr="00F631B3" w:rsidRDefault="00F631B3" w:rsidP="00F631B3">
      <w:pPr>
        <w:suppressAutoHyphens/>
        <w:ind w:firstLine="720"/>
        <w:jc w:val="both"/>
        <w:rPr>
          <w:sz w:val="28"/>
          <w:szCs w:val="28"/>
          <w:lang w:eastAsia="ar-SA"/>
        </w:rPr>
      </w:pPr>
      <w:r w:rsidRPr="00F631B3">
        <w:rPr>
          <w:sz w:val="28"/>
          <w:szCs w:val="28"/>
          <w:lang w:eastAsia="ar-SA"/>
        </w:rPr>
        <w:t xml:space="preserve">2. Управляющему делами Администрации сельского поселения </w:t>
      </w:r>
      <w:r w:rsidR="009D6B14">
        <w:rPr>
          <w:sz w:val="28"/>
          <w:szCs w:val="28"/>
          <w:lang w:eastAsia="ar-SA"/>
        </w:rPr>
        <w:t>Октябрьский</w:t>
      </w:r>
      <w:r w:rsidRPr="00F631B3">
        <w:rPr>
          <w:sz w:val="28"/>
          <w:szCs w:val="28"/>
          <w:lang w:eastAsia="ar-SA"/>
        </w:rPr>
        <w:t xml:space="preserve"> сельсовет муниципального района Стерлитамакский район Республики Башкортостан обеспечить ознакомление работников с правилами внутреннего трудового распорядка.</w:t>
      </w:r>
    </w:p>
    <w:p w14:paraId="244DEFA9" w14:textId="77777777" w:rsidR="00F631B3" w:rsidRPr="00F631B3" w:rsidRDefault="00F631B3" w:rsidP="00F631B3">
      <w:pPr>
        <w:suppressAutoHyphens/>
        <w:ind w:firstLine="720"/>
        <w:jc w:val="both"/>
        <w:rPr>
          <w:sz w:val="28"/>
          <w:szCs w:val="28"/>
          <w:lang w:eastAsia="ar-SA"/>
        </w:rPr>
      </w:pPr>
      <w:r w:rsidRPr="00F631B3">
        <w:rPr>
          <w:sz w:val="28"/>
          <w:szCs w:val="28"/>
          <w:lang w:eastAsia="ar-SA"/>
        </w:rPr>
        <w:t>3. Контроль за исполнением настоящего постановления оставляю за собой.</w:t>
      </w:r>
    </w:p>
    <w:p w14:paraId="5CEFF033" w14:textId="77777777" w:rsidR="00F631B3" w:rsidRPr="00F631B3" w:rsidRDefault="00F631B3" w:rsidP="00F631B3">
      <w:pPr>
        <w:suppressAutoHyphens/>
        <w:rPr>
          <w:sz w:val="28"/>
          <w:szCs w:val="28"/>
          <w:lang w:eastAsia="ar-SA"/>
        </w:rPr>
      </w:pPr>
    </w:p>
    <w:p w14:paraId="7BDEAB24" w14:textId="77777777" w:rsidR="00F631B3" w:rsidRPr="00F631B3" w:rsidRDefault="00F631B3" w:rsidP="00F631B3">
      <w:pPr>
        <w:tabs>
          <w:tab w:val="left" w:pos="851"/>
        </w:tabs>
        <w:rPr>
          <w:rFonts w:eastAsia="Calibri"/>
          <w:sz w:val="28"/>
          <w:szCs w:val="28"/>
          <w:lang w:eastAsia="en-US"/>
        </w:rPr>
      </w:pPr>
      <w:r w:rsidRPr="00F631B3">
        <w:rPr>
          <w:rFonts w:eastAsia="Calibri"/>
          <w:sz w:val="28"/>
          <w:szCs w:val="28"/>
          <w:lang w:eastAsia="en-US"/>
        </w:rPr>
        <w:t>Глава сельского поселения</w:t>
      </w:r>
    </w:p>
    <w:p w14:paraId="28588362" w14:textId="65E94DF0" w:rsidR="00F631B3" w:rsidRPr="00F631B3" w:rsidRDefault="00B2245C" w:rsidP="00F631B3">
      <w:pPr>
        <w:rPr>
          <w:rFonts w:eastAsia="Calibri"/>
          <w:sz w:val="28"/>
          <w:szCs w:val="28"/>
          <w:lang w:eastAsia="en-US"/>
        </w:rPr>
      </w:pPr>
      <w:r>
        <w:rPr>
          <w:sz w:val="28"/>
          <w:szCs w:val="28"/>
          <w:lang w:eastAsia="ar-SA"/>
        </w:rPr>
        <w:t>Октябрьский</w:t>
      </w:r>
      <w:r w:rsidR="00F631B3" w:rsidRPr="00F631B3">
        <w:rPr>
          <w:rFonts w:eastAsia="Calibri"/>
          <w:sz w:val="28"/>
          <w:szCs w:val="28"/>
          <w:lang w:eastAsia="en-US"/>
        </w:rPr>
        <w:t xml:space="preserve"> сельсовет</w:t>
      </w:r>
    </w:p>
    <w:p w14:paraId="66B51174" w14:textId="77777777" w:rsidR="00F631B3" w:rsidRPr="00F631B3" w:rsidRDefault="00F631B3" w:rsidP="00F631B3">
      <w:pPr>
        <w:rPr>
          <w:rFonts w:eastAsia="Calibri"/>
          <w:sz w:val="28"/>
          <w:szCs w:val="28"/>
          <w:lang w:eastAsia="en-US"/>
        </w:rPr>
      </w:pPr>
      <w:r w:rsidRPr="00F631B3">
        <w:rPr>
          <w:rFonts w:eastAsia="Calibri"/>
          <w:sz w:val="28"/>
          <w:szCs w:val="28"/>
          <w:lang w:eastAsia="en-US"/>
        </w:rPr>
        <w:t>муниципального района</w:t>
      </w:r>
    </w:p>
    <w:p w14:paraId="4B6B7A96" w14:textId="77777777" w:rsidR="00F631B3" w:rsidRPr="00F631B3" w:rsidRDefault="00F631B3" w:rsidP="00F631B3">
      <w:pPr>
        <w:rPr>
          <w:rFonts w:eastAsia="Calibri"/>
          <w:sz w:val="28"/>
          <w:szCs w:val="28"/>
          <w:lang w:eastAsia="en-US"/>
        </w:rPr>
      </w:pPr>
      <w:r w:rsidRPr="00F631B3">
        <w:rPr>
          <w:rFonts w:eastAsia="Calibri"/>
          <w:sz w:val="28"/>
          <w:szCs w:val="28"/>
          <w:lang w:eastAsia="en-US"/>
        </w:rPr>
        <w:t>Стерлитамакский район</w:t>
      </w:r>
    </w:p>
    <w:p w14:paraId="754AB876" w14:textId="2B169681" w:rsidR="00F631B3" w:rsidRDefault="00F631B3" w:rsidP="00F631B3">
      <w:pPr>
        <w:rPr>
          <w:rFonts w:eastAsia="Calibri"/>
          <w:sz w:val="28"/>
          <w:szCs w:val="28"/>
          <w:lang w:eastAsia="en-US"/>
        </w:rPr>
      </w:pPr>
      <w:r w:rsidRPr="00F631B3">
        <w:rPr>
          <w:rFonts w:eastAsia="Calibri"/>
          <w:sz w:val="28"/>
          <w:szCs w:val="28"/>
          <w:lang w:eastAsia="en-US"/>
        </w:rPr>
        <w:t xml:space="preserve">Республики Башкортостан                                                                   </w:t>
      </w:r>
      <w:r w:rsidR="001F509C">
        <w:rPr>
          <w:rFonts w:eastAsia="Calibri"/>
          <w:sz w:val="28"/>
          <w:szCs w:val="28"/>
          <w:lang w:eastAsia="en-US"/>
        </w:rPr>
        <w:t>А.</w:t>
      </w:r>
      <w:r w:rsidR="00B2245C">
        <w:rPr>
          <w:rFonts w:eastAsia="Calibri"/>
          <w:sz w:val="28"/>
          <w:szCs w:val="28"/>
          <w:lang w:eastAsia="en-US"/>
        </w:rPr>
        <w:t>А</w:t>
      </w:r>
      <w:r w:rsidR="001F509C">
        <w:rPr>
          <w:rFonts w:eastAsia="Calibri"/>
          <w:sz w:val="28"/>
          <w:szCs w:val="28"/>
          <w:lang w:eastAsia="en-US"/>
        </w:rPr>
        <w:t>.</w:t>
      </w:r>
      <w:r w:rsidR="0024388D">
        <w:rPr>
          <w:rFonts w:eastAsia="Calibri"/>
          <w:sz w:val="28"/>
          <w:szCs w:val="28"/>
          <w:lang w:eastAsia="en-US"/>
        </w:rPr>
        <w:t xml:space="preserve"> </w:t>
      </w:r>
      <w:bookmarkStart w:id="0" w:name="_GoBack"/>
      <w:bookmarkEnd w:id="0"/>
      <w:r w:rsidR="00B2245C">
        <w:rPr>
          <w:rFonts w:eastAsia="Calibri"/>
          <w:sz w:val="28"/>
          <w:szCs w:val="28"/>
          <w:lang w:eastAsia="en-US"/>
        </w:rPr>
        <w:t>Нестеренко</w:t>
      </w:r>
    </w:p>
    <w:p w14:paraId="4E937D41" w14:textId="77777777" w:rsidR="001F509C" w:rsidRDefault="001F509C" w:rsidP="00F631B3">
      <w:pPr>
        <w:rPr>
          <w:rFonts w:eastAsia="Calibri"/>
          <w:sz w:val="28"/>
          <w:szCs w:val="28"/>
          <w:lang w:eastAsia="en-US"/>
        </w:rPr>
      </w:pPr>
    </w:p>
    <w:p w14:paraId="0B390028" w14:textId="77777777" w:rsidR="001F509C" w:rsidRDefault="001F509C" w:rsidP="00F631B3">
      <w:pPr>
        <w:rPr>
          <w:rFonts w:eastAsia="Calibri"/>
          <w:sz w:val="28"/>
          <w:szCs w:val="28"/>
          <w:lang w:eastAsia="en-US"/>
        </w:rPr>
      </w:pPr>
    </w:p>
    <w:p w14:paraId="24C7B455" w14:textId="77777777" w:rsidR="001F509C" w:rsidRDefault="001F509C" w:rsidP="00F631B3">
      <w:pPr>
        <w:rPr>
          <w:rFonts w:eastAsia="Calibri"/>
          <w:sz w:val="28"/>
          <w:szCs w:val="28"/>
          <w:lang w:eastAsia="en-US"/>
        </w:rPr>
      </w:pPr>
    </w:p>
    <w:p w14:paraId="1C5DE464" w14:textId="77777777" w:rsidR="001F509C" w:rsidRDefault="001F509C" w:rsidP="00F631B3">
      <w:pPr>
        <w:rPr>
          <w:rFonts w:eastAsia="Calibri"/>
          <w:sz w:val="28"/>
          <w:szCs w:val="28"/>
          <w:lang w:eastAsia="en-US"/>
        </w:rPr>
      </w:pPr>
    </w:p>
    <w:p w14:paraId="590F9D0E" w14:textId="77777777" w:rsidR="001F509C" w:rsidRDefault="001F509C" w:rsidP="00F631B3">
      <w:pPr>
        <w:rPr>
          <w:rFonts w:eastAsia="Calibri"/>
          <w:sz w:val="28"/>
          <w:szCs w:val="28"/>
          <w:lang w:eastAsia="en-US"/>
        </w:rPr>
      </w:pPr>
    </w:p>
    <w:p w14:paraId="4708FBED" w14:textId="77777777" w:rsidR="001F509C" w:rsidRDefault="001F509C" w:rsidP="00F631B3">
      <w:pPr>
        <w:rPr>
          <w:rFonts w:eastAsia="Calibri"/>
          <w:sz w:val="28"/>
          <w:szCs w:val="28"/>
          <w:lang w:eastAsia="en-US"/>
        </w:rPr>
      </w:pPr>
    </w:p>
    <w:p w14:paraId="3EB584C5" w14:textId="77777777" w:rsidR="001F509C" w:rsidRDefault="001F509C" w:rsidP="00F631B3">
      <w:pPr>
        <w:rPr>
          <w:rFonts w:eastAsia="Calibri"/>
          <w:sz w:val="28"/>
          <w:szCs w:val="28"/>
          <w:lang w:eastAsia="en-US"/>
        </w:rPr>
      </w:pPr>
    </w:p>
    <w:p w14:paraId="54B352F4" w14:textId="77777777" w:rsidR="001F509C" w:rsidRDefault="001F509C" w:rsidP="00F631B3">
      <w:pPr>
        <w:rPr>
          <w:rFonts w:eastAsia="Calibri"/>
          <w:sz w:val="28"/>
          <w:szCs w:val="28"/>
          <w:lang w:eastAsia="en-US"/>
        </w:rPr>
      </w:pPr>
    </w:p>
    <w:p w14:paraId="7E824F3A" w14:textId="77777777" w:rsidR="001F509C" w:rsidRPr="00F631B3" w:rsidRDefault="001F509C" w:rsidP="00F631B3">
      <w:pPr>
        <w:rPr>
          <w:rFonts w:eastAsia="Calibri"/>
          <w:sz w:val="28"/>
          <w:szCs w:val="28"/>
          <w:lang w:eastAsia="en-US"/>
        </w:rPr>
      </w:pPr>
    </w:p>
    <w:p w14:paraId="6826562F" w14:textId="77777777" w:rsidR="00F631B3" w:rsidRPr="00F631B3" w:rsidRDefault="00F631B3" w:rsidP="00F631B3">
      <w:pPr>
        <w:suppressLineNumbers/>
        <w:suppressAutoHyphens/>
        <w:snapToGrid w:val="0"/>
        <w:spacing w:line="100" w:lineRule="atLeast"/>
        <w:ind w:left="5" w:right="-10" w:firstLine="30"/>
        <w:jc w:val="right"/>
        <w:rPr>
          <w:bCs/>
          <w:sz w:val="24"/>
          <w:szCs w:val="24"/>
          <w:lang w:eastAsia="ar-SA"/>
        </w:rPr>
      </w:pPr>
      <w:r w:rsidRPr="00F631B3">
        <w:rPr>
          <w:bCs/>
          <w:sz w:val="24"/>
          <w:szCs w:val="24"/>
          <w:lang w:eastAsia="ar-SA"/>
        </w:rPr>
        <w:t>УТВЕРЖДЕНЫ</w:t>
      </w:r>
    </w:p>
    <w:p w14:paraId="21C53B7E" w14:textId="77777777" w:rsidR="00F631B3" w:rsidRPr="00F631B3" w:rsidRDefault="00F631B3" w:rsidP="00F631B3">
      <w:pPr>
        <w:suppressLineNumbers/>
        <w:suppressAutoHyphens/>
        <w:spacing w:line="100" w:lineRule="atLeast"/>
        <w:ind w:left="5" w:right="-10" w:firstLine="30"/>
        <w:jc w:val="right"/>
        <w:rPr>
          <w:sz w:val="24"/>
          <w:szCs w:val="24"/>
          <w:lang w:eastAsia="ar-SA"/>
        </w:rPr>
      </w:pPr>
      <w:r w:rsidRPr="00F631B3">
        <w:rPr>
          <w:b/>
          <w:bCs/>
          <w:sz w:val="24"/>
          <w:szCs w:val="24"/>
          <w:lang w:eastAsia="ar-SA"/>
        </w:rPr>
        <w:t xml:space="preserve"> </w:t>
      </w:r>
      <w:r w:rsidRPr="00F631B3">
        <w:rPr>
          <w:sz w:val="24"/>
          <w:szCs w:val="24"/>
          <w:lang w:eastAsia="ar-SA"/>
        </w:rPr>
        <w:t xml:space="preserve">постановлением Администрации </w:t>
      </w:r>
    </w:p>
    <w:p w14:paraId="26881243" w14:textId="30BDEF16" w:rsidR="00F631B3" w:rsidRPr="00F631B3" w:rsidRDefault="00F631B3" w:rsidP="00F631B3">
      <w:pPr>
        <w:suppressLineNumbers/>
        <w:suppressAutoHyphens/>
        <w:spacing w:line="100" w:lineRule="atLeast"/>
        <w:ind w:left="5" w:right="-10" w:firstLine="30"/>
        <w:jc w:val="right"/>
        <w:rPr>
          <w:sz w:val="24"/>
          <w:szCs w:val="24"/>
          <w:lang w:eastAsia="ar-SA"/>
        </w:rPr>
      </w:pPr>
      <w:r w:rsidRPr="00F631B3">
        <w:rPr>
          <w:sz w:val="24"/>
          <w:szCs w:val="24"/>
          <w:lang w:eastAsia="ar-SA"/>
        </w:rPr>
        <w:t xml:space="preserve">сельского поселения </w:t>
      </w:r>
      <w:r w:rsidR="00B2245C">
        <w:rPr>
          <w:sz w:val="24"/>
          <w:szCs w:val="24"/>
          <w:lang w:eastAsia="ar-SA"/>
        </w:rPr>
        <w:t>Октябрьский</w:t>
      </w:r>
      <w:r w:rsidRPr="00F631B3">
        <w:rPr>
          <w:sz w:val="24"/>
          <w:szCs w:val="24"/>
          <w:lang w:eastAsia="ar-SA"/>
        </w:rPr>
        <w:t xml:space="preserve"> сельсовет </w:t>
      </w:r>
    </w:p>
    <w:p w14:paraId="4D3164BD" w14:textId="77777777" w:rsidR="00F631B3" w:rsidRPr="00F631B3" w:rsidRDefault="00F631B3" w:rsidP="00F631B3">
      <w:pPr>
        <w:suppressLineNumbers/>
        <w:suppressAutoHyphens/>
        <w:spacing w:line="100" w:lineRule="atLeast"/>
        <w:ind w:left="5" w:right="-10" w:firstLine="30"/>
        <w:jc w:val="right"/>
        <w:rPr>
          <w:sz w:val="24"/>
          <w:szCs w:val="24"/>
          <w:lang w:eastAsia="ar-SA"/>
        </w:rPr>
      </w:pPr>
      <w:r w:rsidRPr="00F631B3">
        <w:rPr>
          <w:sz w:val="24"/>
          <w:szCs w:val="24"/>
          <w:lang w:eastAsia="ar-SA"/>
        </w:rPr>
        <w:t xml:space="preserve">муниципального района Стерлитамакский район </w:t>
      </w:r>
    </w:p>
    <w:p w14:paraId="7AF27CAD" w14:textId="77777777" w:rsidR="00F631B3" w:rsidRPr="00F631B3" w:rsidRDefault="00F631B3" w:rsidP="00F631B3">
      <w:pPr>
        <w:suppressLineNumbers/>
        <w:suppressAutoHyphens/>
        <w:spacing w:line="100" w:lineRule="atLeast"/>
        <w:ind w:left="5" w:right="-10" w:firstLine="30"/>
        <w:jc w:val="right"/>
        <w:rPr>
          <w:sz w:val="24"/>
          <w:szCs w:val="24"/>
          <w:lang w:eastAsia="ar-SA"/>
        </w:rPr>
      </w:pPr>
      <w:r w:rsidRPr="00F631B3">
        <w:rPr>
          <w:sz w:val="24"/>
          <w:szCs w:val="24"/>
          <w:lang w:eastAsia="ar-SA"/>
        </w:rPr>
        <w:t xml:space="preserve">Республики Башкортостан  </w:t>
      </w:r>
    </w:p>
    <w:p w14:paraId="43A5E6C4" w14:textId="77777777" w:rsidR="00F631B3" w:rsidRPr="00F631B3" w:rsidRDefault="00F631B3" w:rsidP="00F631B3">
      <w:pPr>
        <w:suppressLineNumbers/>
        <w:suppressAutoHyphens/>
        <w:spacing w:line="100" w:lineRule="atLeast"/>
        <w:ind w:left="5" w:right="-10" w:firstLine="30"/>
        <w:jc w:val="right"/>
        <w:rPr>
          <w:sz w:val="24"/>
          <w:szCs w:val="24"/>
          <w:lang w:eastAsia="ar-SA"/>
        </w:rPr>
      </w:pPr>
      <w:r w:rsidRPr="00F631B3">
        <w:rPr>
          <w:sz w:val="24"/>
          <w:szCs w:val="24"/>
          <w:lang w:eastAsia="ar-SA"/>
        </w:rPr>
        <w:t>№</w:t>
      </w:r>
      <w:r w:rsidR="001F509C">
        <w:rPr>
          <w:sz w:val="24"/>
          <w:szCs w:val="24"/>
          <w:lang w:eastAsia="ar-SA"/>
        </w:rPr>
        <w:t xml:space="preserve">          </w:t>
      </w:r>
      <w:r w:rsidRPr="00F631B3">
        <w:rPr>
          <w:sz w:val="24"/>
          <w:szCs w:val="24"/>
          <w:lang w:eastAsia="ar-SA"/>
        </w:rPr>
        <w:t xml:space="preserve">от </w:t>
      </w:r>
      <w:r w:rsidR="001F509C">
        <w:rPr>
          <w:sz w:val="24"/>
          <w:szCs w:val="24"/>
          <w:lang w:eastAsia="ar-SA"/>
        </w:rPr>
        <w:t xml:space="preserve">                    </w:t>
      </w:r>
      <w:r w:rsidRPr="00F631B3">
        <w:rPr>
          <w:sz w:val="24"/>
          <w:szCs w:val="24"/>
          <w:lang w:eastAsia="ar-SA"/>
        </w:rPr>
        <w:t>20</w:t>
      </w:r>
      <w:r w:rsidR="001F509C">
        <w:rPr>
          <w:sz w:val="24"/>
          <w:szCs w:val="24"/>
          <w:lang w:eastAsia="ar-SA"/>
        </w:rPr>
        <w:t xml:space="preserve">      </w:t>
      </w:r>
      <w:r w:rsidRPr="00F631B3">
        <w:rPr>
          <w:sz w:val="24"/>
          <w:szCs w:val="24"/>
          <w:lang w:eastAsia="ar-SA"/>
        </w:rPr>
        <w:t xml:space="preserve"> г.</w:t>
      </w:r>
    </w:p>
    <w:p w14:paraId="4E92D906" w14:textId="77777777" w:rsidR="00F631B3" w:rsidRPr="00F631B3" w:rsidRDefault="00F631B3" w:rsidP="00F631B3">
      <w:pPr>
        <w:suppressAutoHyphens/>
        <w:autoSpaceDE w:val="0"/>
        <w:spacing w:line="100" w:lineRule="atLeast"/>
        <w:ind w:firstLine="870"/>
        <w:jc w:val="both"/>
        <w:rPr>
          <w:rFonts w:cs="Times New Roman CYR"/>
          <w:sz w:val="24"/>
          <w:szCs w:val="24"/>
          <w:lang w:eastAsia="ar-SA"/>
        </w:rPr>
      </w:pPr>
    </w:p>
    <w:p w14:paraId="729CA3A1" w14:textId="77777777" w:rsidR="00F631B3" w:rsidRPr="00F631B3" w:rsidRDefault="00F631B3" w:rsidP="00F631B3">
      <w:pPr>
        <w:suppressAutoHyphens/>
        <w:autoSpaceDE w:val="0"/>
        <w:spacing w:line="100" w:lineRule="atLeast"/>
        <w:ind w:hanging="15"/>
        <w:jc w:val="center"/>
        <w:rPr>
          <w:rFonts w:cs="Times New Roman CYR"/>
          <w:bCs/>
          <w:sz w:val="24"/>
          <w:szCs w:val="24"/>
          <w:lang w:eastAsia="ar-SA"/>
        </w:rPr>
      </w:pPr>
    </w:p>
    <w:p w14:paraId="7E3E3944" w14:textId="77777777" w:rsidR="00F631B3" w:rsidRPr="00F631B3" w:rsidRDefault="00F631B3" w:rsidP="00F631B3">
      <w:pPr>
        <w:suppressAutoHyphens/>
        <w:ind w:right="89"/>
        <w:jc w:val="center"/>
        <w:rPr>
          <w:sz w:val="28"/>
          <w:szCs w:val="28"/>
          <w:lang w:eastAsia="ar-SA"/>
        </w:rPr>
      </w:pPr>
    </w:p>
    <w:p w14:paraId="3427E78E" w14:textId="77777777" w:rsidR="00F631B3" w:rsidRPr="00F631B3" w:rsidRDefault="00F631B3" w:rsidP="00F631B3">
      <w:pPr>
        <w:widowControl w:val="0"/>
        <w:shd w:val="clear" w:color="auto" w:fill="FFFFFF"/>
        <w:tabs>
          <w:tab w:val="left" w:pos="851"/>
        </w:tabs>
        <w:autoSpaceDE w:val="0"/>
        <w:autoSpaceDN w:val="0"/>
        <w:adjustRightInd w:val="0"/>
        <w:ind w:firstLine="567"/>
        <w:jc w:val="both"/>
        <w:rPr>
          <w:bCs/>
          <w:sz w:val="24"/>
          <w:szCs w:val="28"/>
        </w:rPr>
      </w:pPr>
    </w:p>
    <w:p w14:paraId="79EB042E" w14:textId="77777777" w:rsidR="00F631B3" w:rsidRPr="00F631B3" w:rsidRDefault="00F631B3" w:rsidP="00F631B3">
      <w:pPr>
        <w:widowControl w:val="0"/>
        <w:shd w:val="clear" w:color="auto" w:fill="FFFFFF"/>
        <w:tabs>
          <w:tab w:val="left" w:pos="851"/>
        </w:tabs>
        <w:autoSpaceDE w:val="0"/>
        <w:autoSpaceDN w:val="0"/>
        <w:adjustRightInd w:val="0"/>
        <w:ind w:firstLine="567"/>
        <w:jc w:val="both"/>
        <w:rPr>
          <w:bCs/>
          <w:sz w:val="24"/>
          <w:szCs w:val="28"/>
        </w:rPr>
      </w:pPr>
    </w:p>
    <w:p w14:paraId="480C517F" w14:textId="77777777" w:rsidR="00F631B3" w:rsidRPr="00F631B3" w:rsidRDefault="00F631B3" w:rsidP="00F631B3">
      <w:pPr>
        <w:widowControl w:val="0"/>
        <w:shd w:val="clear" w:color="auto" w:fill="FFFFFF"/>
        <w:tabs>
          <w:tab w:val="left" w:pos="851"/>
        </w:tabs>
        <w:autoSpaceDE w:val="0"/>
        <w:autoSpaceDN w:val="0"/>
        <w:adjustRightInd w:val="0"/>
        <w:ind w:firstLine="567"/>
        <w:jc w:val="both"/>
        <w:rPr>
          <w:bCs/>
          <w:sz w:val="24"/>
          <w:szCs w:val="28"/>
        </w:rPr>
      </w:pPr>
    </w:p>
    <w:p w14:paraId="1B9F477C" w14:textId="77777777" w:rsidR="00F631B3" w:rsidRPr="00F631B3" w:rsidRDefault="00F631B3" w:rsidP="00F631B3">
      <w:pPr>
        <w:keepNext/>
        <w:widowControl w:val="0"/>
        <w:numPr>
          <w:ilvl w:val="0"/>
          <w:numId w:val="2"/>
        </w:numPr>
        <w:shd w:val="clear" w:color="auto" w:fill="FFFFFF"/>
        <w:tabs>
          <w:tab w:val="left" w:pos="851"/>
        </w:tabs>
        <w:suppressAutoHyphens/>
        <w:autoSpaceDE w:val="0"/>
        <w:autoSpaceDN w:val="0"/>
        <w:adjustRightInd w:val="0"/>
        <w:spacing w:after="200" w:line="276" w:lineRule="auto"/>
        <w:jc w:val="center"/>
        <w:outlineLvl w:val="1"/>
        <w:rPr>
          <w:b/>
          <w:sz w:val="24"/>
          <w:szCs w:val="28"/>
        </w:rPr>
      </w:pPr>
      <w:r w:rsidRPr="00F631B3">
        <w:rPr>
          <w:b/>
          <w:sz w:val="24"/>
          <w:szCs w:val="28"/>
        </w:rPr>
        <w:t>П Р А В И Л А</w:t>
      </w:r>
    </w:p>
    <w:p w14:paraId="48862B6D" w14:textId="77777777" w:rsidR="00F631B3" w:rsidRPr="00F631B3" w:rsidRDefault="00F631B3" w:rsidP="00F631B3">
      <w:pPr>
        <w:widowControl w:val="0"/>
        <w:shd w:val="clear" w:color="auto" w:fill="FFFFFF"/>
        <w:tabs>
          <w:tab w:val="left" w:pos="851"/>
        </w:tabs>
        <w:autoSpaceDE w:val="0"/>
        <w:autoSpaceDN w:val="0"/>
        <w:adjustRightInd w:val="0"/>
        <w:jc w:val="center"/>
        <w:rPr>
          <w:b/>
          <w:sz w:val="24"/>
          <w:szCs w:val="28"/>
        </w:rPr>
      </w:pPr>
      <w:r w:rsidRPr="00F631B3">
        <w:rPr>
          <w:b/>
          <w:sz w:val="24"/>
          <w:szCs w:val="28"/>
        </w:rPr>
        <w:t xml:space="preserve">внутреннего трудового распорядка </w:t>
      </w:r>
    </w:p>
    <w:p w14:paraId="5E3CC418" w14:textId="55F8A6A3" w:rsidR="00F631B3" w:rsidRPr="00F631B3" w:rsidRDefault="00F631B3" w:rsidP="00F631B3">
      <w:pPr>
        <w:widowControl w:val="0"/>
        <w:shd w:val="clear" w:color="auto" w:fill="FFFFFF"/>
        <w:tabs>
          <w:tab w:val="left" w:pos="851"/>
        </w:tabs>
        <w:autoSpaceDE w:val="0"/>
        <w:autoSpaceDN w:val="0"/>
        <w:adjustRightInd w:val="0"/>
        <w:jc w:val="center"/>
        <w:rPr>
          <w:b/>
          <w:sz w:val="24"/>
          <w:szCs w:val="28"/>
        </w:rPr>
      </w:pPr>
      <w:r w:rsidRPr="00F631B3">
        <w:rPr>
          <w:b/>
          <w:sz w:val="24"/>
          <w:szCs w:val="28"/>
        </w:rPr>
        <w:t xml:space="preserve">администрации сельского поселения </w:t>
      </w:r>
      <w:r w:rsidR="00573658">
        <w:rPr>
          <w:b/>
          <w:sz w:val="24"/>
          <w:szCs w:val="28"/>
        </w:rPr>
        <w:t>Октябрьский</w:t>
      </w:r>
      <w:r w:rsidRPr="00F631B3">
        <w:rPr>
          <w:b/>
          <w:sz w:val="24"/>
          <w:szCs w:val="28"/>
        </w:rPr>
        <w:t xml:space="preserve"> сельсовет   муниципального района Стерлитамакский район Республики Башкортостан</w:t>
      </w:r>
    </w:p>
    <w:p w14:paraId="5C3BC234" w14:textId="77777777" w:rsidR="00F631B3" w:rsidRPr="00F631B3" w:rsidRDefault="00F631B3" w:rsidP="00F631B3">
      <w:pPr>
        <w:suppressAutoHyphens/>
        <w:ind w:right="89"/>
        <w:jc w:val="center"/>
        <w:rPr>
          <w:sz w:val="28"/>
          <w:szCs w:val="28"/>
          <w:lang w:eastAsia="ar-SA"/>
        </w:rPr>
      </w:pPr>
    </w:p>
    <w:p w14:paraId="7B963DE6" w14:textId="77777777" w:rsidR="00F631B3" w:rsidRPr="00F631B3" w:rsidRDefault="00F631B3" w:rsidP="00F631B3">
      <w:pPr>
        <w:suppressAutoHyphens/>
        <w:ind w:right="89"/>
        <w:jc w:val="center"/>
        <w:rPr>
          <w:sz w:val="28"/>
          <w:szCs w:val="28"/>
          <w:lang w:eastAsia="ar-SA"/>
        </w:rPr>
      </w:pPr>
    </w:p>
    <w:p w14:paraId="4DD187CE" w14:textId="77777777" w:rsidR="00F631B3" w:rsidRPr="00F631B3" w:rsidRDefault="00F631B3" w:rsidP="00F631B3">
      <w:pPr>
        <w:suppressAutoHyphens/>
        <w:spacing w:line="100" w:lineRule="atLeast"/>
        <w:jc w:val="center"/>
        <w:rPr>
          <w:sz w:val="24"/>
          <w:szCs w:val="24"/>
          <w:lang w:eastAsia="ar-SA"/>
        </w:rPr>
      </w:pPr>
    </w:p>
    <w:p w14:paraId="7A53CF5C" w14:textId="77777777" w:rsidR="00F631B3" w:rsidRPr="00F631B3" w:rsidRDefault="00F631B3" w:rsidP="00F631B3">
      <w:pPr>
        <w:suppressAutoHyphens/>
        <w:autoSpaceDE w:val="0"/>
        <w:spacing w:line="100" w:lineRule="atLeast"/>
        <w:jc w:val="center"/>
        <w:rPr>
          <w:rFonts w:cs="Calibri"/>
          <w:sz w:val="24"/>
          <w:szCs w:val="24"/>
          <w:lang w:eastAsia="ar-SA"/>
        </w:rPr>
      </w:pPr>
    </w:p>
    <w:p w14:paraId="7C470157" w14:textId="77777777" w:rsidR="00F631B3" w:rsidRPr="00F631B3" w:rsidRDefault="00F631B3" w:rsidP="00F631B3">
      <w:pPr>
        <w:suppressAutoHyphens/>
        <w:autoSpaceDE w:val="0"/>
        <w:spacing w:line="100" w:lineRule="atLeast"/>
        <w:jc w:val="center"/>
        <w:rPr>
          <w:rFonts w:cs="Calibri"/>
          <w:b/>
          <w:bCs/>
          <w:sz w:val="24"/>
          <w:szCs w:val="24"/>
          <w:lang w:eastAsia="ar-SA"/>
        </w:rPr>
      </w:pPr>
      <w:r w:rsidRPr="00F631B3">
        <w:rPr>
          <w:rFonts w:cs="Calibri"/>
          <w:b/>
          <w:bCs/>
          <w:sz w:val="24"/>
          <w:szCs w:val="24"/>
          <w:lang w:eastAsia="ar-SA"/>
        </w:rPr>
        <w:t>1. Общие положения</w:t>
      </w:r>
    </w:p>
    <w:p w14:paraId="4B0B6FCC" w14:textId="77777777" w:rsidR="00F631B3" w:rsidRPr="00F631B3" w:rsidRDefault="00F631B3" w:rsidP="00F631B3">
      <w:pPr>
        <w:suppressAutoHyphens/>
        <w:autoSpaceDE w:val="0"/>
        <w:spacing w:line="100" w:lineRule="atLeast"/>
        <w:jc w:val="center"/>
        <w:rPr>
          <w:rFonts w:cs="Calibri"/>
          <w:b/>
          <w:bCs/>
          <w:sz w:val="24"/>
          <w:szCs w:val="24"/>
          <w:lang w:eastAsia="ar-SA"/>
        </w:rPr>
      </w:pPr>
    </w:p>
    <w:p w14:paraId="10CCD56E" w14:textId="46554228"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1.1. Настоящие Правила внутреннего трудового распорядка (далее - Правила) определяют трудовой распорядок в Администрации сельского поселения </w:t>
      </w:r>
      <w:r w:rsidR="00573658">
        <w:rPr>
          <w:sz w:val="24"/>
          <w:szCs w:val="24"/>
          <w:lang w:eastAsia="ar-SA"/>
        </w:rPr>
        <w:t>Октябрьский</w:t>
      </w:r>
      <w:r w:rsidRPr="00F631B3">
        <w:rPr>
          <w:sz w:val="24"/>
          <w:szCs w:val="24"/>
          <w:lang w:eastAsia="ar-SA"/>
        </w:rPr>
        <w:t xml:space="preserve"> сельсовет муниципального района Стерлитамакский район Республики Башкортостан (далее — Администрация сельского поселения)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в Администрации сельского поселения.</w:t>
      </w:r>
    </w:p>
    <w:p w14:paraId="1D249B2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1.2. Настоящие Правила являются локальным нормативным актом, разработанным и утвержденным в соответствии с трудовым законодательством Российской Федерации и Положением Администрации сельского поселения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 сельского поселения.</w:t>
      </w:r>
    </w:p>
    <w:p w14:paraId="2060F7D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1.3. В настоящих Правилах используются следующие понятия:</w:t>
      </w:r>
    </w:p>
    <w:p w14:paraId="4311CB2D" w14:textId="4E2BBDD5"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"Работодатель" - Администрация сельского поселения </w:t>
      </w:r>
      <w:r w:rsidR="00573658">
        <w:rPr>
          <w:sz w:val="24"/>
          <w:szCs w:val="24"/>
          <w:lang w:eastAsia="ar-SA"/>
        </w:rPr>
        <w:t>Октябрьский</w:t>
      </w:r>
      <w:r w:rsidRPr="00F631B3">
        <w:rPr>
          <w:sz w:val="24"/>
          <w:szCs w:val="24"/>
          <w:lang w:eastAsia="ar-SA"/>
        </w:rPr>
        <w:t xml:space="preserve"> сельсовет муниципального района Стерлитамакский район Республики Башкортостан;</w:t>
      </w:r>
    </w:p>
    <w:p w14:paraId="1CAC5AC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6" w:history="1">
        <w:r w:rsidRPr="00F631B3">
          <w:rPr>
            <w:sz w:val="24"/>
            <w:szCs w:val="24"/>
          </w:rPr>
          <w:t>ст. 16</w:t>
        </w:r>
      </w:hyperlink>
      <w:r w:rsidRPr="00F631B3">
        <w:rPr>
          <w:sz w:val="24"/>
          <w:szCs w:val="24"/>
          <w:lang w:eastAsia="ar-SA"/>
        </w:rPr>
        <w:t xml:space="preserve"> ТК РФ;</w:t>
      </w:r>
    </w:p>
    <w:p w14:paraId="1B2397E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"дисциплина труда" - обязательное для всех работников подчинение правилам поведения, определенным в соответствии с Трудовым </w:t>
      </w:r>
      <w:hyperlink r:id="rId7" w:history="1">
        <w:r w:rsidRPr="00F631B3">
          <w:rPr>
            <w:sz w:val="24"/>
            <w:szCs w:val="24"/>
          </w:rPr>
          <w:t>кодексом</w:t>
        </w:r>
      </w:hyperlink>
      <w:r w:rsidRPr="00F631B3">
        <w:rPr>
          <w:sz w:val="24"/>
          <w:szCs w:val="24"/>
          <w:lang w:eastAsia="ar-SA"/>
        </w:rPr>
        <w:t xml:space="preserve"> РФ, иными федеральными законами, Коллективным договором, соглашениями, трудовым договором, локальными нормативными актами Работодателя.</w:t>
      </w:r>
    </w:p>
    <w:p w14:paraId="3F874C50" w14:textId="4A3F888B"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1.4. Действие настоящих Правил распространяется на всех работников Администрации сельского поселения </w:t>
      </w:r>
      <w:r w:rsidR="00573658">
        <w:rPr>
          <w:sz w:val="24"/>
          <w:szCs w:val="24"/>
          <w:lang w:eastAsia="ar-SA"/>
        </w:rPr>
        <w:t>Октябрьский</w:t>
      </w:r>
      <w:r w:rsidRPr="00F631B3">
        <w:rPr>
          <w:sz w:val="24"/>
          <w:szCs w:val="24"/>
          <w:lang w:eastAsia="ar-SA"/>
        </w:rPr>
        <w:t xml:space="preserve"> сельсовет муниципального района Стерлитамакский район Республики Башкортостан.</w:t>
      </w:r>
    </w:p>
    <w:p w14:paraId="4487794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14:paraId="1C442E9A" w14:textId="40769C46"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1.6. Официальным представителем Работодателя является глава сельского поселения </w:t>
      </w:r>
      <w:r w:rsidR="00573658">
        <w:rPr>
          <w:sz w:val="24"/>
          <w:szCs w:val="24"/>
          <w:lang w:eastAsia="ar-SA"/>
        </w:rPr>
        <w:t>Октябрьский</w:t>
      </w:r>
      <w:r w:rsidRPr="00F631B3">
        <w:rPr>
          <w:sz w:val="24"/>
          <w:szCs w:val="24"/>
          <w:lang w:eastAsia="ar-SA"/>
        </w:rPr>
        <w:t xml:space="preserve"> сельсовет муниципального района Стерлитамакский район Республики Башкортостан.</w:t>
      </w:r>
    </w:p>
    <w:p w14:paraId="7EBC77F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14:paraId="1F529359" w14:textId="77777777" w:rsidR="00F631B3" w:rsidRPr="00F631B3" w:rsidRDefault="00F631B3" w:rsidP="00F631B3">
      <w:pPr>
        <w:suppressAutoHyphens/>
        <w:spacing w:line="100" w:lineRule="atLeast"/>
        <w:jc w:val="both"/>
        <w:rPr>
          <w:sz w:val="24"/>
          <w:szCs w:val="24"/>
          <w:lang w:eastAsia="ar-SA"/>
        </w:rPr>
      </w:pPr>
    </w:p>
    <w:p w14:paraId="3DEB90BA" w14:textId="77777777" w:rsidR="00F631B3" w:rsidRPr="00F631B3" w:rsidRDefault="00F631B3" w:rsidP="00F631B3">
      <w:pPr>
        <w:suppressAutoHyphens/>
        <w:spacing w:line="100" w:lineRule="atLeast"/>
        <w:jc w:val="center"/>
        <w:rPr>
          <w:b/>
          <w:bCs/>
          <w:sz w:val="24"/>
          <w:szCs w:val="24"/>
          <w:lang w:eastAsia="ar-SA"/>
        </w:rPr>
      </w:pPr>
      <w:r w:rsidRPr="00F631B3">
        <w:rPr>
          <w:b/>
          <w:bCs/>
          <w:sz w:val="24"/>
          <w:szCs w:val="24"/>
          <w:lang w:eastAsia="ar-SA"/>
        </w:rPr>
        <w:lastRenderedPageBreak/>
        <w:t>2. Порядок приема работников</w:t>
      </w:r>
    </w:p>
    <w:p w14:paraId="111C0FC8" w14:textId="77777777" w:rsidR="00F631B3" w:rsidRPr="00F631B3" w:rsidRDefault="00F631B3" w:rsidP="00F631B3">
      <w:pPr>
        <w:suppressAutoHyphens/>
        <w:spacing w:line="100" w:lineRule="atLeast"/>
        <w:jc w:val="center"/>
        <w:rPr>
          <w:b/>
          <w:bCs/>
          <w:sz w:val="24"/>
          <w:szCs w:val="24"/>
          <w:lang w:eastAsia="ar-SA"/>
        </w:rPr>
      </w:pPr>
    </w:p>
    <w:p w14:paraId="7C9627D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2.1. Работники реализуют право на труд путем заключения письменного трудового договора.</w:t>
      </w:r>
    </w:p>
    <w:p w14:paraId="27829E0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2.2. 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w:t>
      </w:r>
    </w:p>
    <w:p w14:paraId="58F51409" w14:textId="33CB6D92"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2.3. При заключении трудового договора, работники, занимающие должности и профессии, не отнесенные к муниципальным должностям, и осуществляющие техническое обеспечение Администрации сельского поселения </w:t>
      </w:r>
      <w:r w:rsidR="00573658">
        <w:rPr>
          <w:sz w:val="24"/>
          <w:szCs w:val="24"/>
          <w:lang w:eastAsia="ar-SA"/>
        </w:rPr>
        <w:t>Октябрьский</w:t>
      </w:r>
      <w:r w:rsidRPr="00F631B3">
        <w:rPr>
          <w:sz w:val="24"/>
          <w:szCs w:val="24"/>
          <w:lang w:eastAsia="ar-SA"/>
        </w:rPr>
        <w:t xml:space="preserve"> сельсовет муниципального района Стерлитамакский район Республики Башкортостан.</w:t>
      </w:r>
    </w:p>
    <w:p w14:paraId="4D0E7E87" w14:textId="77777777" w:rsidR="00F631B3" w:rsidRPr="00F631B3" w:rsidRDefault="00F631B3" w:rsidP="00F631B3">
      <w:pPr>
        <w:shd w:val="clear" w:color="auto" w:fill="FFFFFF"/>
        <w:suppressAutoHyphens/>
        <w:autoSpaceDE w:val="0"/>
        <w:autoSpaceDN w:val="0"/>
        <w:adjustRightInd w:val="0"/>
        <w:ind w:firstLine="540"/>
        <w:jc w:val="both"/>
        <w:rPr>
          <w:sz w:val="24"/>
          <w:szCs w:val="24"/>
          <w:lang w:eastAsia="ar-SA"/>
        </w:rPr>
      </w:pPr>
      <w:r w:rsidRPr="00F631B3">
        <w:rPr>
          <w:sz w:val="24"/>
          <w:szCs w:val="24"/>
          <w:lang w:eastAsia="ar-SA"/>
        </w:rPr>
        <w:t>- при поступлении на работу, предъявляют Работодателю:</w:t>
      </w:r>
    </w:p>
    <w:p w14:paraId="4018D20A" w14:textId="77777777" w:rsidR="00F631B3" w:rsidRPr="00F631B3" w:rsidRDefault="00F631B3" w:rsidP="00F631B3">
      <w:pPr>
        <w:shd w:val="clear" w:color="auto" w:fill="FFFFFF"/>
        <w:spacing w:line="290" w:lineRule="atLeast"/>
        <w:ind w:firstLine="540"/>
        <w:jc w:val="both"/>
        <w:rPr>
          <w:sz w:val="24"/>
          <w:szCs w:val="24"/>
        </w:rPr>
      </w:pPr>
      <w:r w:rsidRPr="00F631B3">
        <w:rPr>
          <w:sz w:val="24"/>
          <w:szCs w:val="24"/>
          <w:lang w:eastAsia="ar-SA"/>
        </w:rPr>
        <w:t>- паспорт или </w:t>
      </w:r>
      <w:hyperlink r:id="rId8" w:anchor="dst0" w:history="1">
        <w:r w:rsidRPr="00F631B3">
          <w:rPr>
            <w:sz w:val="24"/>
            <w:szCs w:val="24"/>
          </w:rPr>
          <w:t>иной документ</w:t>
        </w:r>
      </w:hyperlink>
      <w:r w:rsidRPr="00F631B3">
        <w:rPr>
          <w:sz w:val="24"/>
          <w:szCs w:val="24"/>
          <w:lang w:eastAsia="ar-SA"/>
        </w:rPr>
        <w:t>, удостоверяющий личность;</w:t>
      </w:r>
    </w:p>
    <w:p w14:paraId="133EB109" w14:textId="77777777" w:rsidR="00F631B3" w:rsidRPr="00F631B3" w:rsidRDefault="00F631B3" w:rsidP="00F631B3">
      <w:pPr>
        <w:shd w:val="clear" w:color="auto" w:fill="FFFFFF"/>
        <w:suppressAutoHyphens/>
        <w:spacing w:line="290" w:lineRule="atLeast"/>
        <w:ind w:firstLine="540"/>
        <w:jc w:val="both"/>
        <w:rPr>
          <w:sz w:val="24"/>
          <w:szCs w:val="24"/>
          <w:lang w:eastAsia="ar-SA"/>
        </w:rPr>
      </w:pPr>
      <w:bookmarkStart w:id="1" w:name="dst100479"/>
      <w:bookmarkEnd w:id="1"/>
      <w:r w:rsidRPr="00F631B3">
        <w:rPr>
          <w:sz w:val="24"/>
          <w:szCs w:val="24"/>
          <w:lang w:eastAsia="ar-SA"/>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671A7338" w14:textId="77777777" w:rsidR="00F631B3" w:rsidRPr="00F631B3" w:rsidRDefault="00F631B3" w:rsidP="00F631B3">
      <w:pPr>
        <w:shd w:val="clear" w:color="auto" w:fill="FFFFFF"/>
        <w:suppressAutoHyphens/>
        <w:spacing w:line="290" w:lineRule="atLeast"/>
        <w:ind w:firstLine="540"/>
        <w:jc w:val="both"/>
        <w:rPr>
          <w:sz w:val="24"/>
          <w:szCs w:val="24"/>
          <w:lang w:eastAsia="ar-SA"/>
        </w:rPr>
      </w:pPr>
      <w:bookmarkStart w:id="2" w:name="dst102626"/>
      <w:bookmarkEnd w:id="2"/>
      <w:r w:rsidRPr="00F631B3">
        <w:rPr>
          <w:sz w:val="24"/>
          <w:szCs w:val="24"/>
          <w:lang w:eastAsia="ar-SA"/>
        </w:rPr>
        <w:t>- документ, подтверждающий регистрацию в системе индивидуального (персонифицированного) учета, в том числе в форме электронного документа;</w:t>
      </w:r>
    </w:p>
    <w:p w14:paraId="7CC31A16" w14:textId="77777777" w:rsidR="00F631B3" w:rsidRPr="00F631B3" w:rsidRDefault="00F631B3" w:rsidP="00F631B3">
      <w:pPr>
        <w:shd w:val="clear" w:color="auto" w:fill="FFFFFF"/>
        <w:suppressAutoHyphens/>
        <w:spacing w:line="290" w:lineRule="atLeast"/>
        <w:ind w:firstLine="540"/>
        <w:jc w:val="both"/>
        <w:rPr>
          <w:sz w:val="24"/>
          <w:szCs w:val="24"/>
          <w:lang w:eastAsia="ar-SA"/>
        </w:rPr>
      </w:pPr>
      <w:bookmarkStart w:id="3" w:name="dst100481"/>
      <w:bookmarkEnd w:id="3"/>
      <w:r w:rsidRPr="00F631B3">
        <w:rPr>
          <w:sz w:val="24"/>
          <w:szCs w:val="24"/>
          <w:lang w:eastAsia="ar-SA"/>
        </w:rPr>
        <w:t>- документы воинского учета - для военнообязанных и лиц, подлежащих призыву на военную службу;</w:t>
      </w:r>
    </w:p>
    <w:p w14:paraId="63CCA9AA" w14:textId="77777777" w:rsidR="00F631B3" w:rsidRPr="00F631B3" w:rsidRDefault="00F631B3" w:rsidP="00F631B3">
      <w:pPr>
        <w:shd w:val="clear" w:color="auto" w:fill="FFFFFF"/>
        <w:suppressAutoHyphens/>
        <w:spacing w:line="290" w:lineRule="atLeast"/>
        <w:ind w:firstLine="540"/>
        <w:jc w:val="both"/>
        <w:rPr>
          <w:sz w:val="24"/>
          <w:szCs w:val="24"/>
          <w:lang w:eastAsia="ar-SA"/>
        </w:rPr>
      </w:pPr>
      <w:bookmarkStart w:id="4" w:name="dst1901"/>
      <w:bookmarkEnd w:id="4"/>
      <w:r w:rsidRPr="00F631B3">
        <w:rPr>
          <w:sz w:val="24"/>
          <w:szCs w:val="24"/>
          <w:lang w:eastAsia="ar-SA"/>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3D95B959" w14:textId="77777777" w:rsidR="00F631B3" w:rsidRPr="00F631B3" w:rsidRDefault="00F631B3" w:rsidP="00F631B3">
      <w:pPr>
        <w:suppressAutoHyphens/>
        <w:spacing w:line="100" w:lineRule="atLeast"/>
        <w:ind w:firstLine="540"/>
        <w:jc w:val="both"/>
        <w:rPr>
          <w:sz w:val="24"/>
          <w:szCs w:val="24"/>
          <w:lang w:eastAsia="ar-SA"/>
        </w:rPr>
      </w:pPr>
      <w:bookmarkStart w:id="5" w:name="dst1590"/>
      <w:bookmarkEnd w:id="5"/>
      <w:r w:rsidRPr="00F631B3">
        <w:rPr>
          <w:sz w:val="24"/>
          <w:szCs w:val="24"/>
          <w:lang w:eastAsia="ar-SA"/>
        </w:rPr>
        <w:t>2.4. Поступление на муниципальную службу</w:t>
      </w:r>
    </w:p>
    <w:p w14:paraId="33F455F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02.03.2007г. №25-ФЗ «О муниципальной службе в Российской Федерации» для замещения должностей муниципальной службы, при отсутствии обстоятельств, указанных в статье 13 вышеуказанного Федерального закона в качестве ограничений, связанных с муниципальной службой.</w:t>
      </w:r>
    </w:p>
    <w:p w14:paraId="3F9294E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567809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2.4.3. При поступлении на муниципальную службу гражданин представляет:</w:t>
      </w:r>
    </w:p>
    <w:p w14:paraId="1EBDFC4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 личное заявление на имя представителя нанимателя;</w:t>
      </w:r>
    </w:p>
    <w:p w14:paraId="7984D3C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 собственноручно заполненную и подписанную анкету по форме, установленной распоряжением Правительства Российской Федерации от 26.05.2005 № 667-р (в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77BDC09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3) паспорт;</w:t>
      </w:r>
    </w:p>
    <w:p w14:paraId="4592B41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4) трудовую книжку, за исключением случаев, когда трудовой договор (контракт) заключается впервые;</w:t>
      </w:r>
    </w:p>
    <w:p w14:paraId="28133EE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5) документы об образовании;</w:t>
      </w:r>
    </w:p>
    <w:p w14:paraId="0561036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75CB637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7) свидетельство о постановке физического лица на учет в налоговом органе по месту жительства на территории Российской Федерации;</w:t>
      </w:r>
    </w:p>
    <w:p w14:paraId="16B309F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 документы воинского учета - для граждан, пребывающих в запасе, и лиц, подлежащих призыву на военную службу;</w:t>
      </w:r>
    </w:p>
    <w:p w14:paraId="6D933F9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 заключение медицинской организации об отсутствии заболевания, препятствующего поступлению на муниципальную службу (форма № 001-ГС/у);</w:t>
      </w:r>
    </w:p>
    <w:p w14:paraId="44FBA0C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452F3B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lastRenderedPageBreak/>
        <w:t>11) сведения, предусмотренные статьей 15.1 Федерального закона от 02.03.2007 № 25-ФЗ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14:paraId="7D5D7B8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658595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2.4.4. Сведения, представленные в соответствии с Федеральным законом от 02.03.2007г.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14:paraId="0667FEC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2.4.5. В случае установления в процессе проверки, предусмотренной </w:t>
      </w:r>
      <w:proofErr w:type="spellStart"/>
      <w:r w:rsidRPr="00F631B3">
        <w:rPr>
          <w:sz w:val="24"/>
          <w:szCs w:val="24"/>
          <w:lang w:eastAsia="ar-SA"/>
        </w:rPr>
        <w:t>пп</w:t>
      </w:r>
      <w:proofErr w:type="spellEnd"/>
      <w:r w:rsidRPr="00F631B3">
        <w:rPr>
          <w:sz w:val="24"/>
          <w:szCs w:val="24"/>
          <w:lang w:eastAsia="ar-SA"/>
        </w:rPr>
        <w:t>. 2.4.4 настоящих Правил,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5EA4E2A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 «О муниципальной службе в Российской Федерации».</w:t>
      </w:r>
    </w:p>
    <w:p w14:paraId="76988891" w14:textId="1381D474"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2.4.7. Поступление гражданина на муниципальную службу оформляется распоряжением Администрации сельского поселения </w:t>
      </w:r>
      <w:r w:rsidR="00573658">
        <w:rPr>
          <w:sz w:val="24"/>
          <w:szCs w:val="24"/>
          <w:lang w:eastAsia="ar-SA"/>
        </w:rPr>
        <w:t>Октябрьский</w:t>
      </w:r>
      <w:r w:rsidRPr="00F631B3">
        <w:rPr>
          <w:sz w:val="24"/>
          <w:szCs w:val="24"/>
          <w:lang w:eastAsia="ar-SA"/>
        </w:rPr>
        <w:t xml:space="preserve"> сельсовет муниципального района Стерлитамакский район Республики Башкортостан о назначении на должность муниципальной службы. Прием гражданина на </w:t>
      </w:r>
      <w:r w:rsidRPr="00F631B3">
        <w:rPr>
          <w:color w:val="000000"/>
          <w:sz w:val="24"/>
          <w:szCs w:val="24"/>
          <w:lang w:eastAsia="ar-SA"/>
        </w:rPr>
        <w:t xml:space="preserve">должность, не отнесенную к муниципальной должности, </w:t>
      </w:r>
      <w:r w:rsidRPr="00F631B3">
        <w:rPr>
          <w:sz w:val="24"/>
          <w:szCs w:val="24"/>
          <w:lang w:eastAsia="ar-SA"/>
        </w:rPr>
        <w:t xml:space="preserve">оформляется распоряжением Администрации сельского поселения </w:t>
      </w:r>
      <w:r w:rsidR="00573658">
        <w:rPr>
          <w:sz w:val="24"/>
          <w:szCs w:val="24"/>
          <w:lang w:eastAsia="ar-SA"/>
        </w:rPr>
        <w:t>Октябрьский</w:t>
      </w:r>
      <w:r w:rsidR="001F509C" w:rsidRPr="001F509C">
        <w:rPr>
          <w:sz w:val="24"/>
          <w:szCs w:val="24"/>
          <w:lang w:eastAsia="ar-SA"/>
        </w:rPr>
        <w:t xml:space="preserve"> </w:t>
      </w:r>
      <w:r w:rsidRPr="00F631B3">
        <w:rPr>
          <w:sz w:val="24"/>
          <w:szCs w:val="24"/>
          <w:lang w:eastAsia="ar-SA"/>
        </w:rPr>
        <w:t>сельсовет муниципального района Стерлитамакский район Республики Башкортостан о приеме на работу.</w:t>
      </w:r>
    </w:p>
    <w:p w14:paraId="54BC29B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2.4.8.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519877C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2.5. Если трудовой договор заключается впервые, трудовая книжка оформляется Работодателем.</w:t>
      </w:r>
    </w:p>
    <w:p w14:paraId="6138705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4D3A083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2.7.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14:paraId="465A7E6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2.8.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14:paraId="18AEF28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2.8.1.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14:paraId="0A9B141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2.8. Трудовые договоры могут заключаться:</w:t>
      </w:r>
    </w:p>
    <w:p w14:paraId="7A5E712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 на неопределенный срок;</w:t>
      </w:r>
    </w:p>
    <w:p w14:paraId="1428956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2) на определенный срок не более пяти лет (срочный трудовой договор), если иное не установлено Трудовым </w:t>
      </w:r>
      <w:hyperlink r:id="rId9" w:history="1">
        <w:r w:rsidRPr="00F631B3">
          <w:rPr>
            <w:sz w:val="24"/>
            <w:szCs w:val="24"/>
          </w:rPr>
          <w:t>кодексом</w:t>
        </w:r>
      </w:hyperlink>
      <w:r w:rsidRPr="00F631B3">
        <w:rPr>
          <w:sz w:val="24"/>
          <w:szCs w:val="24"/>
          <w:lang w:eastAsia="ar-SA"/>
        </w:rPr>
        <w:t xml:space="preserve"> Российской Федерации и другими федеральными законами.</w:t>
      </w:r>
    </w:p>
    <w:p w14:paraId="73F76F6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2.9. Срочный трудовой договор может заключаться в случаях, предусмотренных Трудовым </w:t>
      </w:r>
      <w:hyperlink r:id="rId10"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w:t>
      </w:r>
    </w:p>
    <w:p w14:paraId="767968A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2.10. Если в трудовом договоре не указан срок его действия, он считается заключенным на неопределенный срок.</w:t>
      </w:r>
    </w:p>
    <w:p w14:paraId="2AAFDAE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lastRenderedPageBreak/>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376DB7D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14:paraId="0732B0D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2.13. Испытание при приеме на работу не устанавливается для:</w:t>
      </w:r>
    </w:p>
    <w:p w14:paraId="3EB6D3A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06E2028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беременных женщин и женщин, имеющих детей в возрасте до полутора лет;</w:t>
      </w:r>
    </w:p>
    <w:p w14:paraId="27871D7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лиц, не достигших возраста восемнадцати лет;</w:t>
      </w:r>
    </w:p>
    <w:p w14:paraId="0581B80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14:paraId="5C7D593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лиц, приглашенных на работу в порядке перевода от другого работодателя по согласованию между работодателями;</w:t>
      </w:r>
    </w:p>
    <w:p w14:paraId="4FD4F5D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лиц, заключающих трудовой договор на срок до двух месяцев;</w:t>
      </w:r>
    </w:p>
    <w:p w14:paraId="37E8F96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иных лиц в случаях, предусмотренных Трудовым </w:t>
      </w:r>
      <w:hyperlink r:id="rId11"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 коллективным договором.</w:t>
      </w:r>
    </w:p>
    <w:p w14:paraId="7FB591C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2.14. 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w:t>
      </w:r>
    </w:p>
    <w:p w14:paraId="73A66E8F" w14:textId="77777777" w:rsidR="00F631B3" w:rsidRPr="00F631B3" w:rsidRDefault="00F631B3" w:rsidP="00F631B3">
      <w:pPr>
        <w:ind w:firstLine="540"/>
        <w:jc w:val="both"/>
        <w:rPr>
          <w:rFonts w:ascii="Verdana" w:hAnsi="Verdana"/>
          <w:sz w:val="21"/>
          <w:szCs w:val="21"/>
        </w:rPr>
      </w:pPr>
      <w:r w:rsidRPr="00F631B3">
        <w:rPr>
          <w:sz w:val="24"/>
          <w:szCs w:val="24"/>
          <w:lang w:eastAsia="ar-SA"/>
        </w:rPr>
        <w:t>2.15. С</w:t>
      </w:r>
      <w:r w:rsidRPr="00F631B3">
        <w:rPr>
          <w:sz w:val="24"/>
          <w:szCs w:val="24"/>
        </w:rPr>
        <w:t xml:space="preserve"> работниками, достигшими возраста восемнадцати лет и непосредственно обслуживающими или использующими денежные, товарные ценности или иное имущество, заключаются письменные договоры о полной индивидуальной или коллективной материальной ответственности, то есть о возмещении работодателю причиненного ущерба в полном размере за недостачу вверенного работникам имущества.</w:t>
      </w:r>
    </w:p>
    <w:p w14:paraId="52EC5A1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2.16. При заключении трудового договора, лица, не достигшие возраста восемнадцати лет, а также иные лица в случаях, предусмотренных Трудовым </w:t>
      </w:r>
      <w:hyperlink r:id="rId12" w:history="1">
        <w:r w:rsidRPr="00F631B3">
          <w:rPr>
            <w:sz w:val="24"/>
            <w:szCs w:val="24"/>
          </w:rPr>
          <w:t>кодексом</w:t>
        </w:r>
      </w:hyperlink>
      <w:r w:rsidRPr="00F631B3">
        <w:rPr>
          <w:sz w:val="24"/>
          <w:szCs w:val="24"/>
          <w:lang w:eastAsia="ar-SA"/>
        </w:rPr>
        <w:t xml:space="preserve"> Российской Федерации и иными федеральными законами, должны пройти обязательный предварительный медицинский осмотр.</w:t>
      </w:r>
    </w:p>
    <w:p w14:paraId="5049CF3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2.17.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14:paraId="3AA06D0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2.18. Перед началом работы (началом непосредственного исполнения Работником обязанностей, предусмотренных заключенным трудовым договором</w:t>
      </w:r>
      <w:proofErr w:type="gramStart"/>
      <w:r w:rsidRPr="00F631B3">
        <w:rPr>
          <w:sz w:val="24"/>
          <w:szCs w:val="24"/>
          <w:lang w:eastAsia="ar-SA"/>
        </w:rPr>
        <w:t>)</w:t>
      </w:r>
      <w:proofErr w:type="gramEnd"/>
      <w:r w:rsidRPr="00F631B3">
        <w:rPr>
          <w:sz w:val="24"/>
          <w:szCs w:val="24"/>
          <w:lang w:eastAsia="ar-SA"/>
        </w:rPr>
        <w:t xml:space="preserve"> Работодатель (уполномоченное им лицо) проводит инструктаж по охране труда.</w:t>
      </w:r>
    </w:p>
    <w:p w14:paraId="3783171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Работник, не прошедший в установленном порядке инструктаж по охране труда, к работе не допускается.</w:t>
      </w:r>
    </w:p>
    <w:p w14:paraId="3B19584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2.19.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14:paraId="565D2304" w14:textId="77777777" w:rsidR="00F631B3" w:rsidRPr="00F631B3" w:rsidRDefault="00F631B3" w:rsidP="00F631B3">
      <w:pPr>
        <w:suppressAutoHyphens/>
        <w:spacing w:line="100" w:lineRule="atLeast"/>
        <w:jc w:val="both"/>
        <w:rPr>
          <w:sz w:val="24"/>
          <w:szCs w:val="24"/>
          <w:lang w:eastAsia="ar-SA"/>
        </w:rPr>
      </w:pPr>
    </w:p>
    <w:p w14:paraId="4E152E43" w14:textId="77777777" w:rsidR="00F631B3" w:rsidRPr="00F631B3" w:rsidRDefault="00F631B3" w:rsidP="00F631B3">
      <w:pPr>
        <w:suppressAutoHyphens/>
        <w:spacing w:line="100" w:lineRule="atLeast"/>
        <w:jc w:val="center"/>
        <w:rPr>
          <w:b/>
          <w:bCs/>
          <w:sz w:val="24"/>
          <w:szCs w:val="24"/>
          <w:lang w:eastAsia="ar-SA"/>
        </w:rPr>
      </w:pPr>
      <w:r w:rsidRPr="00F631B3">
        <w:rPr>
          <w:b/>
          <w:bCs/>
          <w:sz w:val="24"/>
          <w:szCs w:val="24"/>
          <w:lang w:eastAsia="ar-SA"/>
        </w:rPr>
        <w:t>3. Порядок перевода работников</w:t>
      </w:r>
    </w:p>
    <w:p w14:paraId="1D9CAA11" w14:textId="77777777" w:rsidR="00F631B3" w:rsidRPr="00F631B3" w:rsidRDefault="00F631B3" w:rsidP="00F631B3">
      <w:pPr>
        <w:suppressAutoHyphens/>
        <w:spacing w:line="100" w:lineRule="atLeast"/>
        <w:jc w:val="center"/>
        <w:rPr>
          <w:b/>
          <w:bCs/>
          <w:sz w:val="24"/>
          <w:szCs w:val="24"/>
          <w:lang w:eastAsia="ar-SA"/>
        </w:rPr>
      </w:pPr>
    </w:p>
    <w:p w14:paraId="1E350CF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14:paraId="743F41C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14:paraId="39CC997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14:paraId="79290A7A" w14:textId="77777777" w:rsidR="00F631B3" w:rsidRPr="00F631B3" w:rsidRDefault="00F631B3" w:rsidP="00F631B3">
      <w:pPr>
        <w:suppressAutoHyphens/>
        <w:spacing w:line="100" w:lineRule="atLeast"/>
        <w:ind w:firstLine="540"/>
        <w:jc w:val="both"/>
        <w:rPr>
          <w:sz w:val="24"/>
          <w:szCs w:val="24"/>
          <w:lang w:eastAsia="ar-SA"/>
        </w:rPr>
      </w:pPr>
      <w:bookmarkStart w:id="6" w:name="Par86"/>
      <w:bookmarkEnd w:id="6"/>
      <w:r w:rsidRPr="00F631B3">
        <w:rPr>
          <w:sz w:val="24"/>
          <w:szCs w:val="24"/>
          <w:lang w:eastAsia="ar-SA"/>
        </w:rPr>
        <w:lastRenderedPageBreak/>
        <w:t>- в случаях предотвращения или устранения последствий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14:paraId="3683E1C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86" w:history="1">
        <w:proofErr w:type="spellStart"/>
        <w:r w:rsidRPr="00F631B3">
          <w:rPr>
            <w:sz w:val="24"/>
            <w:szCs w:val="24"/>
          </w:rPr>
          <w:t>пп</w:t>
        </w:r>
        <w:proofErr w:type="spellEnd"/>
        <w:r w:rsidRPr="00F631B3">
          <w:rPr>
            <w:sz w:val="24"/>
            <w:szCs w:val="24"/>
          </w:rPr>
          <w:t>. 2 п. 3.3</w:t>
        </w:r>
      </w:hyperlink>
      <w:r w:rsidRPr="00F631B3">
        <w:rPr>
          <w:sz w:val="24"/>
          <w:szCs w:val="24"/>
          <w:lang w:eastAsia="ar-SA"/>
        </w:rPr>
        <w:t xml:space="preserve"> настоящих Правил.</w:t>
      </w:r>
    </w:p>
    <w:p w14:paraId="7C7897A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дополнительного соглашения передается Работнику, другой хранится у Работодателя. Получение Работником экземпляра дополнительного соглашения подтверждается подписью Работника на экземпляре, хранящемся у Работодателя.</w:t>
      </w:r>
    </w:p>
    <w:p w14:paraId="395DF89F" w14:textId="42639060"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подписанное Главой Администрации сельского поселения </w:t>
      </w:r>
      <w:r w:rsidR="00573658">
        <w:rPr>
          <w:sz w:val="24"/>
          <w:szCs w:val="24"/>
          <w:lang w:eastAsia="ar-SA"/>
        </w:rPr>
        <w:t>Октябрьский</w:t>
      </w:r>
      <w:r w:rsidRPr="00F631B3">
        <w:rPr>
          <w:sz w:val="24"/>
          <w:szCs w:val="24"/>
          <w:lang w:eastAsia="ar-SA"/>
        </w:rPr>
        <w:t xml:space="preserve"> сельсовет муниципального района Стерлитамакский район Республики Башкортостан или уполномоченным лицом, объявляется Работнику под роспись.</w:t>
      </w:r>
    </w:p>
    <w:p w14:paraId="6517AC6C" w14:textId="77777777" w:rsidR="00F631B3" w:rsidRPr="00F631B3" w:rsidRDefault="00F631B3" w:rsidP="00F631B3">
      <w:pPr>
        <w:suppressAutoHyphens/>
        <w:spacing w:line="100" w:lineRule="atLeast"/>
        <w:jc w:val="both"/>
        <w:rPr>
          <w:sz w:val="24"/>
          <w:szCs w:val="24"/>
          <w:lang w:eastAsia="ar-SA"/>
        </w:rPr>
      </w:pPr>
    </w:p>
    <w:p w14:paraId="583EA212" w14:textId="77777777" w:rsidR="00F631B3" w:rsidRPr="00F631B3" w:rsidRDefault="00F631B3" w:rsidP="00F631B3">
      <w:pPr>
        <w:suppressAutoHyphens/>
        <w:spacing w:line="100" w:lineRule="atLeast"/>
        <w:jc w:val="center"/>
        <w:rPr>
          <w:b/>
          <w:bCs/>
          <w:sz w:val="24"/>
          <w:szCs w:val="24"/>
          <w:lang w:eastAsia="ar-SA"/>
        </w:rPr>
      </w:pPr>
      <w:r w:rsidRPr="00F631B3">
        <w:rPr>
          <w:b/>
          <w:bCs/>
          <w:sz w:val="24"/>
          <w:szCs w:val="24"/>
          <w:lang w:eastAsia="ar-SA"/>
        </w:rPr>
        <w:t>4. Порядок увольнения работников</w:t>
      </w:r>
    </w:p>
    <w:p w14:paraId="75DC6986" w14:textId="77777777" w:rsidR="00F631B3" w:rsidRPr="00F631B3" w:rsidRDefault="00F631B3" w:rsidP="00F631B3">
      <w:pPr>
        <w:suppressAutoHyphens/>
        <w:spacing w:line="100" w:lineRule="atLeast"/>
        <w:jc w:val="center"/>
        <w:rPr>
          <w:b/>
          <w:bCs/>
          <w:sz w:val="24"/>
          <w:szCs w:val="24"/>
          <w:lang w:eastAsia="ar-SA"/>
        </w:rPr>
      </w:pPr>
    </w:p>
    <w:p w14:paraId="23C9237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4.1. Трудовой договор может быть прекращен (расторгнут) в порядке и по основаниям, предусмотренным Трудовым </w:t>
      </w:r>
      <w:hyperlink r:id="rId13"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w:t>
      </w:r>
    </w:p>
    <w:p w14:paraId="7662EB7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4.2. Прекращение трудового договора оформляется распоряжением Работодателя. 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14:paraId="4BEF2C0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4" w:history="1">
        <w:r w:rsidRPr="00F631B3">
          <w:rPr>
            <w:sz w:val="24"/>
            <w:szCs w:val="24"/>
          </w:rPr>
          <w:t>кодексом</w:t>
        </w:r>
      </w:hyperlink>
      <w:r w:rsidRPr="00F631B3">
        <w:rPr>
          <w:sz w:val="24"/>
          <w:szCs w:val="24"/>
          <w:lang w:eastAsia="ar-SA"/>
        </w:rPr>
        <w:t xml:space="preserve"> Российской Федерации или иным федеральным законом, сохранялось место работы (должность).</w:t>
      </w:r>
    </w:p>
    <w:p w14:paraId="3178408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14:paraId="6D50B29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4BE131F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w:t>
      </w:r>
      <w:hyperlink r:id="rId15" w:history="1">
        <w:r w:rsidRPr="00F631B3">
          <w:rPr>
            <w:sz w:val="24"/>
            <w:szCs w:val="24"/>
          </w:rPr>
          <w:t>кодекса</w:t>
        </w:r>
      </w:hyperlink>
      <w:r w:rsidRPr="00F631B3">
        <w:rPr>
          <w:sz w:val="24"/>
          <w:szCs w:val="24"/>
          <w:lang w:eastAsia="ar-SA"/>
        </w:rPr>
        <w:t xml:space="preserve"> Российской Федерации или иного федерального закона.</w:t>
      </w:r>
    </w:p>
    <w:p w14:paraId="1947819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w:t>
      </w:r>
      <w:r w:rsidRPr="00F631B3">
        <w:rPr>
          <w:sz w:val="24"/>
          <w:szCs w:val="24"/>
          <w:lang w:eastAsia="ar-SA"/>
        </w:rPr>
        <w:lastRenderedPageBreak/>
        <w:t>получившего трудовую книжку после увольнения, Работодатель обязан выдать ее не позднее трех рабочих дней со дня обращения Работника.</w:t>
      </w:r>
    </w:p>
    <w:p w14:paraId="6744418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4.8.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409365B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 достижения предельного возраста, установленного для замещения должности муниципальной службы;</w:t>
      </w:r>
    </w:p>
    <w:p w14:paraId="71B1C66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C14CAE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от 02.03.2007г. №25-ФЗ;</w:t>
      </w:r>
    </w:p>
    <w:p w14:paraId="54B92BB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4) применения административного наказания в виде дисквалификации.</w:t>
      </w:r>
    </w:p>
    <w:p w14:paraId="5ECF6BA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4.8.1.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6624494" w14:textId="77777777" w:rsidR="00F631B3" w:rsidRPr="00F631B3" w:rsidRDefault="00F631B3" w:rsidP="00F631B3">
      <w:pPr>
        <w:suppressAutoHyphens/>
        <w:spacing w:line="100" w:lineRule="atLeast"/>
        <w:ind w:firstLine="540"/>
        <w:jc w:val="both"/>
        <w:rPr>
          <w:sz w:val="24"/>
          <w:szCs w:val="24"/>
          <w:lang w:eastAsia="ar-SA"/>
        </w:rPr>
      </w:pPr>
    </w:p>
    <w:p w14:paraId="12EDCA38" w14:textId="77777777" w:rsidR="00F631B3" w:rsidRPr="00F631B3" w:rsidRDefault="00F631B3" w:rsidP="00F631B3">
      <w:pPr>
        <w:suppressAutoHyphens/>
        <w:spacing w:line="100" w:lineRule="atLeast"/>
        <w:jc w:val="center"/>
        <w:rPr>
          <w:b/>
          <w:bCs/>
          <w:sz w:val="24"/>
          <w:szCs w:val="24"/>
          <w:lang w:eastAsia="ar-SA"/>
        </w:rPr>
      </w:pPr>
      <w:r w:rsidRPr="00F631B3">
        <w:rPr>
          <w:b/>
          <w:bCs/>
          <w:sz w:val="24"/>
          <w:szCs w:val="24"/>
          <w:lang w:eastAsia="ar-SA"/>
        </w:rPr>
        <w:t>5. Основные права и обязанности Работодателя</w:t>
      </w:r>
    </w:p>
    <w:p w14:paraId="477381C3" w14:textId="77777777" w:rsidR="00F631B3" w:rsidRPr="00F631B3" w:rsidRDefault="00F631B3" w:rsidP="00F631B3">
      <w:pPr>
        <w:suppressAutoHyphens/>
        <w:spacing w:line="100" w:lineRule="atLeast"/>
        <w:jc w:val="center"/>
        <w:rPr>
          <w:b/>
          <w:bCs/>
          <w:sz w:val="24"/>
          <w:szCs w:val="24"/>
          <w:lang w:eastAsia="ar-SA"/>
        </w:rPr>
      </w:pPr>
    </w:p>
    <w:p w14:paraId="3545F14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5.1. Работодатель имеет право:</w:t>
      </w:r>
    </w:p>
    <w:p w14:paraId="5745152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заключать, изменять и расторгать трудовые договоры с работниками в порядке и на условиях, которые установлены Трудовым </w:t>
      </w:r>
      <w:hyperlink r:id="rId16"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w:t>
      </w:r>
    </w:p>
    <w:p w14:paraId="1049E23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вести коллективные переговоры и заключать коллективные договоры;</w:t>
      </w:r>
    </w:p>
    <w:p w14:paraId="7D776E4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поощрять работников за добросовестный эффективный труд;</w:t>
      </w:r>
    </w:p>
    <w:p w14:paraId="69CDA88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14:paraId="11C61E2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привлекать работников к дисциплинарной и материальной ответственности в порядке, установленном Трудовым </w:t>
      </w:r>
      <w:hyperlink r:id="rId17"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w:t>
      </w:r>
    </w:p>
    <w:p w14:paraId="787E937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принимать локальные нормативные акты;</w:t>
      </w:r>
    </w:p>
    <w:p w14:paraId="2AECB81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реализовывать права, предусмотренные законодательством о специальной оценке условий труда;</w:t>
      </w:r>
    </w:p>
    <w:p w14:paraId="565E2AA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5.2. Работодатель обязан:</w:t>
      </w:r>
    </w:p>
    <w:p w14:paraId="7598527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14:paraId="6FA17A3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предоставлять работникам работу, обусловленную трудовым договором;</w:t>
      </w:r>
    </w:p>
    <w:p w14:paraId="20DABD7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обеспечивать безопасность и условия труда, соответствующие государственным нормативным требованиям охраны труда;</w:t>
      </w:r>
    </w:p>
    <w:p w14:paraId="02A25EB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A182A9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обеспечивать работникам равную оплату за труд равной ценности;</w:t>
      </w:r>
    </w:p>
    <w:p w14:paraId="7C2768E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выплачивать в полном размере причитающуюся работникам заработную плату в сроки, установленные в соответствии с Трудовым </w:t>
      </w:r>
      <w:hyperlink r:id="rId18" w:history="1">
        <w:r w:rsidRPr="00F631B3">
          <w:rPr>
            <w:sz w:val="24"/>
            <w:szCs w:val="24"/>
          </w:rPr>
          <w:t>кодексом</w:t>
        </w:r>
      </w:hyperlink>
      <w:r w:rsidRPr="00F631B3">
        <w:rPr>
          <w:sz w:val="24"/>
          <w:szCs w:val="24"/>
          <w:lang w:eastAsia="ar-SA"/>
        </w:rPr>
        <w:t xml:space="preserve"> Российской Федерации, коллективным договором (при его наличии), трудовыми договорами;</w:t>
      </w:r>
    </w:p>
    <w:p w14:paraId="0EEF782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вести коллективные переговоры, а также заключать коллективный договор в порядке, установленном Трудовым </w:t>
      </w:r>
      <w:hyperlink r:id="rId19" w:history="1">
        <w:r w:rsidRPr="00F631B3">
          <w:rPr>
            <w:sz w:val="24"/>
            <w:szCs w:val="24"/>
          </w:rPr>
          <w:t>кодексом</w:t>
        </w:r>
      </w:hyperlink>
      <w:r w:rsidRPr="00F631B3">
        <w:rPr>
          <w:sz w:val="24"/>
          <w:szCs w:val="24"/>
          <w:lang w:eastAsia="ar-SA"/>
        </w:rPr>
        <w:t xml:space="preserve"> Российской Федерации;</w:t>
      </w:r>
    </w:p>
    <w:p w14:paraId="13E11FC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lastRenderedPageBreak/>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3E8BC95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13B7D81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создавать условия, обеспечивающие участие работников в управлении организацией в предусмотренных Трудовым </w:t>
      </w:r>
      <w:hyperlink r:id="rId20"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 и коллективным договором (при его наличии) формах;</w:t>
      </w:r>
    </w:p>
    <w:p w14:paraId="0EEA8B4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обеспечивать бытовые нужды работников, связанные с исполнением ими трудовых обязанностей;</w:t>
      </w:r>
    </w:p>
    <w:p w14:paraId="56EE0C3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осуществлять обязательное социальное страхование работников в порядке, установленном федеральными законами;</w:t>
      </w:r>
    </w:p>
    <w:p w14:paraId="055789A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1" w:history="1">
        <w:r w:rsidRPr="00F631B3">
          <w:rPr>
            <w:sz w:val="24"/>
            <w:szCs w:val="24"/>
          </w:rPr>
          <w:t>кодексом</w:t>
        </w:r>
      </w:hyperlink>
      <w:r w:rsidRPr="00F631B3">
        <w:rPr>
          <w:sz w:val="24"/>
          <w:szCs w:val="24"/>
          <w:lang w:eastAsia="ar-SA"/>
        </w:rPr>
        <w:t xml:space="preserve"> Российской Федерации, другими федеральными законами и иными нормативными правовыми актами Российской Федерации;</w:t>
      </w:r>
    </w:p>
    <w:p w14:paraId="0A478B5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14:paraId="75B8E4F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5.2.1. Работодатель обязан отстранить от работы (не допускать к работе) Работника:</w:t>
      </w:r>
    </w:p>
    <w:p w14:paraId="5133B9B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появившегося на работе в состоянии алкогольного, наркотического или иного токсического опьянения;</w:t>
      </w:r>
    </w:p>
    <w:p w14:paraId="48682B9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не прошедшего в установленном порядке обучение и проверку знаний и навыков в области охраны труда;</w:t>
      </w:r>
    </w:p>
    <w:p w14:paraId="5F5D541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22" w:history="1">
        <w:r w:rsidRPr="00F631B3">
          <w:rPr>
            <w:sz w:val="24"/>
            <w:szCs w:val="24"/>
          </w:rPr>
          <w:t>кодексом</w:t>
        </w:r>
      </w:hyperlink>
      <w:r w:rsidRPr="00F631B3">
        <w:rPr>
          <w:sz w:val="24"/>
          <w:szCs w:val="24"/>
          <w:lang w:eastAsia="ar-SA"/>
        </w:rPr>
        <w:t xml:space="preserve"> Российской Федерации, другими федеральными законами и иными нормативными правовыми актами Российской Федерации;</w:t>
      </w:r>
    </w:p>
    <w:p w14:paraId="1A6ECE9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14:paraId="27F85C7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7DFFDA0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5B5C437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в других случаях, предусмотренных Трудовым </w:t>
      </w:r>
      <w:hyperlink r:id="rId23" w:history="1">
        <w:r w:rsidRPr="00F631B3">
          <w:rPr>
            <w:sz w:val="24"/>
            <w:szCs w:val="24"/>
          </w:rPr>
          <w:t>кодексом</w:t>
        </w:r>
      </w:hyperlink>
      <w:r w:rsidRPr="00F631B3">
        <w:rPr>
          <w:sz w:val="24"/>
          <w:szCs w:val="24"/>
          <w:lang w:eastAsia="ar-SA"/>
        </w:rPr>
        <w:t xml:space="preserve"> Российской Федерации, федеральными законами и иными нормативными правовыми актами Российской Федерации.</w:t>
      </w:r>
    </w:p>
    <w:p w14:paraId="7D950F0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24" w:history="1">
        <w:r w:rsidRPr="00F631B3">
          <w:rPr>
            <w:sz w:val="24"/>
            <w:szCs w:val="24"/>
          </w:rPr>
          <w:t>кодексом</w:t>
        </w:r>
      </w:hyperlink>
      <w:r w:rsidRPr="00F631B3">
        <w:rPr>
          <w:sz w:val="24"/>
          <w:szCs w:val="24"/>
          <w:lang w:eastAsia="ar-SA"/>
        </w:rPr>
        <w:t xml:space="preserve"> Российской Федерации, федеральными законами и иными нормативными правовыми актами Российской Федерации.</w:t>
      </w:r>
    </w:p>
    <w:p w14:paraId="5A6FA2B1" w14:textId="77777777" w:rsidR="00F631B3" w:rsidRPr="00F631B3" w:rsidRDefault="00F631B3" w:rsidP="00F631B3">
      <w:pPr>
        <w:suppressAutoHyphens/>
        <w:spacing w:line="100" w:lineRule="atLeast"/>
        <w:jc w:val="both"/>
        <w:rPr>
          <w:sz w:val="24"/>
          <w:szCs w:val="24"/>
          <w:lang w:eastAsia="ar-SA"/>
        </w:rPr>
      </w:pPr>
      <w:r w:rsidRPr="00F631B3">
        <w:rPr>
          <w:sz w:val="24"/>
          <w:szCs w:val="24"/>
          <w:lang w:eastAsia="ar-SA"/>
        </w:rPr>
        <w:t> </w:t>
      </w:r>
    </w:p>
    <w:p w14:paraId="07C13E0A" w14:textId="77777777" w:rsidR="00F631B3" w:rsidRPr="00F631B3" w:rsidRDefault="00F631B3" w:rsidP="00F631B3">
      <w:pPr>
        <w:suppressAutoHyphens/>
        <w:spacing w:line="100" w:lineRule="atLeast"/>
        <w:jc w:val="center"/>
        <w:rPr>
          <w:b/>
          <w:bCs/>
          <w:sz w:val="24"/>
          <w:szCs w:val="24"/>
          <w:lang w:eastAsia="ar-SA"/>
        </w:rPr>
      </w:pPr>
      <w:r w:rsidRPr="00F631B3">
        <w:rPr>
          <w:b/>
          <w:bCs/>
          <w:sz w:val="24"/>
          <w:szCs w:val="24"/>
          <w:lang w:eastAsia="ar-SA"/>
        </w:rPr>
        <w:t>6. Основные права и обязанности работников</w:t>
      </w:r>
    </w:p>
    <w:p w14:paraId="1B75C207" w14:textId="77777777" w:rsidR="00F631B3" w:rsidRPr="00F631B3" w:rsidRDefault="00F631B3" w:rsidP="00F631B3">
      <w:pPr>
        <w:suppressAutoHyphens/>
        <w:spacing w:line="100" w:lineRule="atLeast"/>
        <w:jc w:val="center"/>
        <w:rPr>
          <w:b/>
          <w:bCs/>
          <w:sz w:val="24"/>
          <w:szCs w:val="24"/>
          <w:lang w:eastAsia="ar-SA"/>
        </w:rPr>
      </w:pPr>
    </w:p>
    <w:p w14:paraId="0FA1497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6.1. Работник имеет право на:</w:t>
      </w:r>
    </w:p>
    <w:p w14:paraId="398BC8D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заключение, изменение и расторжение трудового договора в порядке и на условиях, которые установлены Трудовым </w:t>
      </w:r>
      <w:hyperlink r:id="rId25"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w:t>
      </w:r>
    </w:p>
    <w:p w14:paraId="42A5014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lastRenderedPageBreak/>
        <w:t>- предоставление ему работы, обусловленной трудовым договором;</w:t>
      </w:r>
    </w:p>
    <w:p w14:paraId="4F2ECF7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14:paraId="51D9FDC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32EA2E5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5D01628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14:paraId="192EA0F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подготовку и дополнительное профессиональное образование в порядке, установленном Трудовым </w:t>
      </w:r>
      <w:hyperlink r:id="rId26"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w:t>
      </w:r>
    </w:p>
    <w:p w14:paraId="2CE263E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04202B0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участие в управлении организацией в предусмотренных Трудовым </w:t>
      </w:r>
      <w:hyperlink r:id="rId27"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 и коллективным договором (при его наличии) формах;</w:t>
      </w:r>
    </w:p>
    <w:p w14:paraId="6120752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353B346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защиту своих трудовых прав, свобод и законных интересов всеми не запрещенными законом способами;</w:t>
      </w:r>
    </w:p>
    <w:p w14:paraId="3B5742F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разрешение индивидуальных и коллективных трудовых споров, включая право на забастовку, в порядке, установленном Трудовым </w:t>
      </w:r>
      <w:hyperlink r:id="rId28"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w:t>
      </w:r>
    </w:p>
    <w:p w14:paraId="1DAFEF5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9"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w:t>
      </w:r>
    </w:p>
    <w:p w14:paraId="017EBE7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обязательное социальное страхование в случаях, предусмотренных федеральными законами;</w:t>
      </w:r>
    </w:p>
    <w:p w14:paraId="765EBD5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реализацию иных прав, предусмотренных в трудовом законодательстве.</w:t>
      </w:r>
    </w:p>
    <w:p w14:paraId="2B929D1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6.2. Работник обязан:</w:t>
      </w:r>
    </w:p>
    <w:p w14:paraId="32A0F1F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14:paraId="63705C1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качественно и своевременно выполнять поручения, распоряжения, задания и указания своего непосредственного руководителя;</w:t>
      </w:r>
    </w:p>
    <w:p w14:paraId="6888B3E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соблюдать настоящие Правила;</w:t>
      </w:r>
    </w:p>
    <w:p w14:paraId="5F6A291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соблюдать трудовую дисциплину;</w:t>
      </w:r>
    </w:p>
    <w:p w14:paraId="06B81DF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выполнять установленные нормы труда;</w:t>
      </w:r>
    </w:p>
    <w:p w14:paraId="6062842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соблюдать требования по охране труда и обеспечению безопасности труда;</w:t>
      </w:r>
    </w:p>
    <w:p w14:paraId="3E752DA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3064425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11510C8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14:paraId="6D5B18A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поддерживать свое рабочее место, оборудование и приспособления в исправном состоянии, порядке и чистоте;</w:t>
      </w:r>
    </w:p>
    <w:p w14:paraId="5ACD5E3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lastRenderedPageBreak/>
        <w:t>- соблюдать установленный Работодателем порядок хранения документов, материальных и денежных ценностей;</w:t>
      </w:r>
    </w:p>
    <w:p w14:paraId="13A4299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14:paraId="1BDC55E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14:paraId="6ED7724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соблюдать установленные Работодателем требования:</w:t>
      </w:r>
    </w:p>
    <w:p w14:paraId="5A47E9F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а) не использовать в личных целях инструменты, приспособления, технику и оборудование Работодателя;</w:t>
      </w:r>
    </w:p>
    <w:p w14:paraId="13E71FA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14:paraId="24B6976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в) не курить в помещениях офиса, вне оборудованных зон, предназначенных для этих целей;</w:t>
      </w:r>
    </w:p>
    <w:p w14:paraId="0BDBDBD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14:paraId="0C8D4CC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14:paraId="23C826D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14:paraId="508611A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6.3. Трудовые обязанности и права работников конкретизируются в трудовых договорах и должностных инструкциях.</w:t>
      </w:r>
    </w:p>
    <w:p w14:paraId="42609C9F" w14:textId="77777777" w:rsidR="00F631B3" w:rsidRPr="00F631B3" w:rsidRDefault="00F631B3" w:rsidP="00F631B3">
      <w:pPr>
        <w:suppressAutoHyphens/>
        <w:spacing w:line="100" w:lineRule="atLeast"/>
        <w:jc w:val="both"/>
        <w:rPr>
          <w:sz w:val="24"/>
          <w:szCs w:val="24"/>
          <w:lang w:eastAsia="ar-SA"/>
        </w:rPr>
      </w:pPr>
    </w:p>
    <w:p w14:paraId="0F654EE4" w14:textId="77777777" w:rsidR="00F631B3" w:rsidRPr="00F631B3" w:rsidRDefault="00F631B3" w:rsidP="00F631B3">
      <w:pPr>
        <w:suppressAutoHyphens/>
        <w:spacing w:line="100" w:lineRule="atLeast"/>
        <w:jc w:val="center"/>
        <w:rPr>
          <w:b/>
          <w:bCs/>
          <w:sz w:val="24"/>
          <w:szCs w:val="24"/>
          <w:lang w:eastAsia="ar-SA"/>
        </w:rPr>
      </w:pPr>
      <w:r w:rsidRPr="00F631B3">
        <w:rPr>
          <w:b/>
          <w:bCs/>
          <w:sz w:val="24"/>
          <w:szCs w:val="24"/>
          <w:lang w:eastAsia="ar-SA"/>
        </w:rPr>
        <w:t>7. Рабочее время</w:t>
      </w:r>
    </w:p>
    <w:p w14:paraId="3C902D1C" w14:textId="77777777" w:rsidR="00F631B3" w:rsidRPr="00F631B3" w:rsidRDefault="00F631B3" w:rsidP="00F631B3">
      <w:pPr>
        <w:suppressAutoHyphens/>
        <w:spacing w:line="100" w:lineRule="atLeast"/>
        <w:jc w:val="center"/>
        <w:rPr>
          <w:bCs/>
          <w:sz w:val="24"/>
          <w:szCs w:val="24"/>
          <w:lang w:eastAsia="ar-SA"/>
        </w:rPr>
      </w:pPr>
    </w:p>
    <w:p w14:paraId="021F726D" w14:textId="77777777" w:rsidR="00F631B3" w:rsidRPr="00F631B3" w:rsidRDefault="00F631B3" w:rsidP="00F631B3">
      <w:pPr>
        <w:ind w:firstLine="709"/>
        <w:jc w:val="both"/>
        <w:rPr>
          <w:color w:val="000000"/>
          <w:sz w:val="24"/>
          <w:szCs w:val="24"/>
          <w:shd w:val="clear" w:color="auto" w:fill="FFFFFF"/>
          <w:lang w:eastAsia="ar-SA"/>
        </w:rPr>
      </w:pPr>
      <w:r w:rsidRPr="00F631B3">
        <w:rPr>
          <w:sz w:val="24"/>
          <w:szCs w:val="24"/>
          <w:lang w:eastAsia="ar-SA"/>
        </w:rPr>
        <w:t xml:space="preserve">7.1. Продолжительность рабочего времени работников Администрации составляет 40 часов в неделю. </w:t>
      </w:r>
      <w:r w:rsidRPr="00F631B3">
        <w:rPr>
          <w:color w:val="000000"/>
          <w:sz w:val="24"/>
          <w:szCs w:val="24"/>
          <w:shd w:val="clear" w:color="auto" w:fill="FFFFFF"/>
          <w:lang w:eastAsia="ar-SA"/>
        </w:rPr>
        <w:t>Женщинам, работающим в сельской местности, устанавливается сокращенное рабочее время - 36-часовая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14:paraId="0B757E9E" w14:textId="77777777" w:rsidR="00F631B3" w:rsidRPr="00F631B3" w:rsidRDefault="00F631B3" w:rsidP="00F631B3">
      <w:pPr>
        <w:suppressAutoHyphens/>
        <w:spacing w:line="100" w:lineRule="atLeast"/>
        <w:ind w:firstLine="540"/>
        <w:jc w:val="both"/>
        <w:rPr>
          <w:sz w:val="24"/>
          <w:szCs w:val="24"/>
          <w:lang w:eastAsia="ar-SA"/>
        </w:rPr>
      </w:pPr>
      <w:r w:rsidRPr="00F631B3">
        <w:rPr>
          <w:color w:val="000000"/>
          <w:sz w:val="24"/>
          <w:szCs w:val="24"/>
          <w:shd w:val="clear" w:color="auto" w:fill="FFFFFF"/>
          <w:lang w:eastAsia="ar-SA"/>
        </w:rPr>
        <w:t xml:space="preserve">7.1.1. </w:t>
      </w:r>
      <w:r w:rsidRPr="00F631B3">
        <w:rPr>
          <w:sz w:val="24"/>
          <w:szCs w:val="24"/>
          <w:lang w:eastAsia="ar-SA"/>
        </w:rPr>
        <w:t>Для работников с нормальной продолжительностью рабочего времени устанавливается следующий режим рабочего времени:</w:t>
      </w:r>
    </w:p>
    <w:p w14:paraId="35871DA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пятидневная рабочая неделя с двумя выходными днями (суббота и воскресенье);</w:t>
      </w:r>
    </w:p>
    <w:p w14:paraId="1B89B7F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продолжительность ежедневной работы составляет 8 часов;</w:t>
      </w:r>
    </w:p>
    <w:p w14:paraId="0D62AE7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время начала работы - 8.30, время окончания работы - 17.30;</w:t>
      </w:r>
    </w:p>
    <w:p w14:paraId="1DCC904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перерыв для отдыха и питания продолжительностью один час с 13.00 до 14.00. Данный перерыв не включается в рабочее время и не оплачивается.</w:t>
      </w:r>
    </w:p>
    <w:p w14:paraId="4BC7EDB3" w14:textId="77777777" w:rsidR="00F631B3" w:rsidRPr="00F631B3" w:rsidRDefault="00F631B3" w:rsidP="00F631B3">
      <w:pPr>
        <w:ind w:firstLine="709"/>
        <w:jc w:val="both"/>
        <w:rPr>
          <w:color w:val="000000"/>
          <w:sz w:val="24"/>
          <w:szCs w:val="24"/>
          <w:shd w:val="clear" w:color="auto" w:fill="FFFFFF"/>
          <w:lang w:eastAsia="ar-SA"/>
        </w:rPr>
      </w:pPr>
      <w:r w:rsidRPr="00F631B3">
        <w:rPr>
          <w:color w:val="000000"/>
          <w:sz w:val="24"/>
          <w:szCs w:val="24"/>
          <w:shd w:val="clear" w:color="auto" w:fill="FFFFFF"/>
          <w:lang w:eastAsia="ar-SA"/>
        </w:rPr>
        <w:t xml:space="preserve">7.1.2. При 36-часовой рабочей неделе устанавливается следующий режим рабочего времени: </w:t>
      </w:r>
    </w:p>
    <w:p w14:paraId="4FF6DA2C" w14:textId="77777777" w:rsidR="00F631B3" w:rsidRPr="00F631B3" w:rsidRDefault="00F631B3" w:rsidP="00F631B3">
      <w:pPr>
        <w:ind w:firstLine="709"/>
        <w:jc w:val="both"/>
        <w:rPr>
          <w:color w:val="000000"/>
          <w:sz w:val="24"/>
          <w:szCs w:val="24"/>
          <w:shd w:val="clear" w:color="auto" w:fill="FFFFFF"/>
          <w:lang w:eastAsia="ar-SA"/>
        </w:rPr>
      </w:pPr>
      <w:r w:rsidRPr="00F631B3">
        <w:rPr>
          <w:color w:val="000000"/>
          <w:sz w:val="24"/>
          <w:szCs w:val="24"/>
          <w:shd w:val="clear" w:color="auto" w:fill="FFFFFF"/>
          <w:lang w:eastAsia="ar-SA"/>
        </w:rPr>
        <w:t>- пятидневная рабочая неделя с двумя выходными днями (суббота и воскресенье);</w:t>
      </w:r>
    </w:p>
    <w:p w14:paraId="4C1CA446" w14:textId="77777777" w:rsidR="00F631B3" w:rsidRPr="00F631B3" w:rsidRDefault="00F631B3" w:rsidP="00F631B3">
      <w:pPr>
        <w:ind w:firstLine="709"/>
        <w:jc w:val="both"/>
        <w:rPr>
          <w:color w:val="000000"/>
          <w:sz w:val="24"/>
          <w:szCs w:val="24"/>
          <w:shd w:val="clear" w:color="auto" w:fill="FFFFFF"/>
          <w:lang w:eastAsia="ar-SA"/>
        </w:rPr>
      </w:pPr>
      <w:r w:rsidRPr="00F631B3">
        <w:rPr>
          <w:color w:val="000000"/>
          <w:sz w:val="24"/>
          <w:szCs w:val="24"/>
          <w:shd w:val="clear" w:color="auto" w:fill="FFFFFF"/>
          <w:lang w:eastAsia="ar-SA"/>
        </w:rPr>
        <w:t xml:space="preserve">- продолжительность ежедневной работы составляет </w:t>
      </w:r>
      <w:r w:rsidR="001F509C">
        <w:rPr>
          <w:color w:val="000000"/>
          <w:sz w:val="24"/>
          <w:szCs w:val="24"/>
          <w:shd w:val="clear" w:color="auto" w:fill="FFFFFF"/>
          <w:lang w:eastAsia="ar-SA"/>
        </w:rPr>
        <w:t>8</w:t>
      </w:r>
      <w:r w:rsidRPr="00F631B3">
        <w:rPr>
          <w:color w:val="000000"/>
          <w:sz w:val="24"/>
          <w:szCs w:val="24"/>
          <w:shd w:val="clear" w:color="auto" w:fill="FFFFFF"/>
          <w:lang w:eastAsia="ar-SA"/>
        </w:rPr>
        <w:t xml:space="preserve"> час. </w:t>
      </w:r>
      <w:r w:rsidR="001F509C">
        <w:rPr>
          <w:color w:val="000000"/>
          <w:sz w:val="24"/>
          <w:szCs w:val="24"/>
          <w:shd w:val="clear" w:color="auto" w:fill="FFFFFF"/>
          <w:lang w:eastAsia="ar-SA"/>
        </w:rPr>
        <w:t>00</w:t>
      </w:r>
      <w:r w:rsidRPr="00F631B3">
        <w:rPr>
          <w:color w:val="000000"/>
          <w:sz w:val="24"/>
          <w:szCs w:val="24"/>
          <w:shd w:val="clear" w:color="auto" w:fill="FFFFFF"/>
          <w:lang w:eastAsia="ar-SA"/>
        </w:rPr>
        <w:t xml:space="preserve"> мин.;</w:t>
      </w:r>
    </w:p>
    <w:p w14:paraId="01D6E68D" w14:textId="77777777" w:rsidR="00F631B3" w:rsidRPr="00F631B3" w:rsidRDefault="00F631B3" w:rsidP="00F631B3">
      <w:pPr>
        <w:ind w:firstLine="709"/>
        <w:jc w:val="both"/>
        <w:rPr>
          <w:color w:val="000000"/>
          <w:sz w:val="24"/>
          <w:szCs w:val="24"/>
          <w:shd w:val="clear" w:color="auto" w:fill="FFFFFF"/>
          <w:lang w:eastAsia="ar-SA"/>
        </w:rPr>
      </w:pPr>
      <w:r w:rsidRPr="00F631B3">
        <w:rPr>
          <w:color w:val="000000"/>
          <w:sz w:val="24"/>
          <w:szCs w:val="24"/>
          <w:shd w:val="clear" w:color="auto" w:fill="FFFFFF"/>
          <w:lang w:eastAsia="ar-SA"/>
        </w:rPr>
        <w:t>- время начала работы – 08.</w:t>
      </w:r>
      <w:r w:rsidR="001F509C">
        <w:rPr>
          <w:color w:val="000000"/>
          <w:sz w:val="24"/>
          <w:szCs w:val="24"/>
          <w:shd w:val="clear" w:color="auto" w:fill="FFFFFF"/>
          <w:lang w:eastAsia="ar-SA"/>
        </w:rPr>
        <w:t>30</w:t>
      </w:r>
      <w:r w:rsidRPr="00F631B3">
        <w:rPr>
          <w:color w:val="000000"/>
          <w:sz w:val="24"/>
          <w:szCs w:val="24"/>
          <w:shd w:val="clear" w:color="auto" w:fill="FFFFFF"/>
          <w:lang w:eastAsia="ar-SA"/>
        </w:rPr>
        <w:t>, время окончания работы – 17.</w:t>
      </w:r>
      <w:r w:rsidR="001F509C">
        <w:rPr>
          <w:color w:val="000000"/>
          <w:sz w:val="24"/>
          <w:szCs w:val="24"/>
          <w:shd w:val="clear" w:color="auto" w:fill="FFFFFF"/>
          <w:lang w:eastAsia="ar-SA"/>
        </w:rPr>
        <w:t>3</w:t>
      </w:r>
      <w:r w:rsidRPr="00F631B3">
        <w:rPr>
          <w:color w:val="000000"/>
          <w:sz w:val="24"/>
          <w:szCs w:val="24"/>
          <w:shd w:val="clear" w:color="auto" w:fill="FFFFFF"/>
          <w:lang w:eastAsia="ar-SA"/>
        </w:rPr>
        <w:t>0;</w:t>
      </w:r>
    </w:p>
    <w:p w14:paraId="2C576FE3" w14:textId="77777777" w:rsidR="00F631B3" w:rsidRPr="00F631B3" w:rsidRDefault="00F631B3" w:rsidP="00F631B3">
      <w:pPr>
        <w:ind w:firstLine="709"/>
        <w:jc w:val="both"/>
        <w:rPr>
          <w:color w:val="000000"/>
          <w:sz w:val="24"/>
          <w:szCs w:val="24"/>
          <w:shd w:val="clear" w:color="auto" w:fill="FFFFFF"/>
          <w:lang w:eastAsia="ar-SA"/>
        </w:rPr>
      </w:pPr>
      <w:r w:rsidRPr="00F631B3">
        <w:rPr>
          <w:color w:val="000000"/>
          <w:sz w:val="24"/>
          <w:szCs w:val="24"/>
          <w:shd w:val="clear" w:color="auto" w:fill="FFFFFF"/>
          <w:lang w:eastAsia="ar-SA"/>
        </w:rPr>
        <w:t>- перерыв для отдыха и питания продолжительностью один час с 13.00 до 14.00. Данный перерыв не включается в рабочее время и не оплачивается.</w:t>
      </w:r>
    </w:p>
    <w:p w14:paraId="316C27F1" w14:textId="77777777" w:rsidR="00F631B3" w:rsidRPr="00F631B3" w:rsidRDefault="00F631B3" w:rsidP="00F631B3">
      <w:pPr>
        <w:suppressAutoHyphens/>
        <w:spacing w:line="100" w:lineRule="atLeast"/>
        <w:ind w:firstLine="540"/>
        <w:jc w:val="both"/>
        <w:rPr>
          <w:sz w:val="24"/>
          <w:szCs w:val="24"/>
          <w:highlight w:val="yellow"/>
          <w:lang w:eastAsia="ar-SA"/>
        </w:rPr>
      </w:pPr>
      <w:r w:rsidRPr="00F631B3">
        <w:rPr>
          <w:sz w:val="24"/>
          <w:szCs w:val="24"/>
          <w:lang w:eastAsia="ar-SA"/>
        </w:rPr>
        <w:t>7.1.3.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14:paraId="1D45162E" w14:textId="77777777" w:rsidR="00F631B3" w:rsidRPr="00F631B3" w:rsidRDefault="00F631B3" w:rsidP="00F631B3">
      <w:pPr>
        <w:ind w:firstLine="540"/>
        <w:jc w:val="both"/>
        <w:rPr>
          <w:rFonts w:ascii="Verdana" w:hAnsi="Verdana"/>
          <w:sz w:val="21"/>
          <w:szCs w:val="21"/>
        </w:rPr>
      </w:pPr>
      <w:r w:rsidRPr="00F631B3">
        <w:rPr>
          <w:sz w:val="24"/>
          <w:szCs w:val="24"/>
          <w:lang w:eastAsia="ar-SA"/>
        </w:rPr>
        <w:t xml:space="preserve">7.2.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w:t>
      </w:r>
      <w:r w:rsidRPr="00F631B3">
        <w:rPr>
          <w:sz w:val="24"/>
          <w:szCs w:val="24"/>
        </w:rPr>
        <w:t>(неполный рабочий день и (или) неполная рабочая неделя, в том числе с разделением рабочего дня на части).</w:t>
      </w:r>
    </w:p>
    <w:p w14:paraId="7E709D1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Режим неполного рабочего времени устанавливается как без ограничения срока, так и на любой согласованный Работодателем и Работником срок.</w:t>
      </w:r>
    </w:p>
    <w:p w14:paraId="4146F536" w14:textId="77777777" w:rsidR="00F631B3" w:rsidRPr="00F631B3" w:rsidRDefault="00F631B3" w:rsidP="00F631B3">
      <w:pPr>
        <w:suppressAutoHyphens/>
        <w:spacing w:line="100" w:lineRule="atLeast"/>
        <w:ind w:firstLine="540"/>
        <w:jc w:val="both"/>
        <w:rPr>
          <w:sz w:val="24"/>
          <w:szCs w:val="24"/>
          <w:lang w:eastAsia="ar-SA"/>
        </w:rPr>
      </w:pPr>
      <w:bookmarkStart w:id="7" w:name="Par206"/>
      <w:bookmarkEnd w:id="7"/>
      <w:r w:rsidRPr="00F631B3">
        <w:rPr>
          <w:sz w:val="24"/>
          <w:szCs w:val="24"/>
          <w:lang w:eastAsia="ar-SA"/>
        </w:rPr>
        <w:lastRenderedPageBreak/>
        <w:t>7.3. Работодатель обязан установить неполное рабочее время по просьбе работников следующим категориям работников:</w:t>
      </w:r>
    </w:p>
    <w:p w14:paraId="5A39F6A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беременным женщинам;</w:t>
      </w:r>
    </w:p>
    <w:p w14:paraId="7CB83CE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одному из родителей (опекуну, попечителю), имеющему ребенка в возрасте до 14 лет (ребенка-инвалида в возрасте до 18 лет);</w:t>
      </w:r>
    </w:p>
    <w:p w14:paraId="4306759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лицу, осуществляющему уход за больным членом семьи в соответствии с медицинским заключением, выданным в установленном порядке;</w:t>
      </w:r>
    </w:p>
    <w:p w14:paraId="69DAEB5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14:paraId="0E824FC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7.3.1. Неполное рабочее время устанавливается на удобный для работников, указанных в </w:t>
      </w:r>
      <w:hyperlink w:anchor="Par206" w:history="1">
        <w:r w:rsidRPr="00F631B3">
          <w:rPr>
            <w:sz w:val="24"/>
            <w:szCs w:val="24"/>
          </w:rPr>
          <w:t>п. 7.3.</w:t>
        </w:r>
      </w:hyperlink>
      <w:r w:rsidRPr="00F631B3">
        <w:rPr>
          <w:sz w:val="24"/>
          <w:szCs w:val="24"/>
          <w:lang w:eastAsia="ar-SA"/>
        </w:rPr>
        <w:t xml:space="preserve">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14:paraId="383A63F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7.4. </w:t>
      </w:r>
      <w:bookmarkStart w:id="8" w:name="Par221"/>
      <w:bookmarkEnd w:id="8"/>
      <w:r w:rsidRPr="00F631B3">
        <w:rPr>
          <w:sz w:val="24"/>
          <w:szCs w:val="24"/>
          <w:lang w:eastAsia="ar-SA"/>
        </w:rPr>
        <w:t>Для работников, работающих по совместительству, продолжительность рабочего дня не должна превышать четырех часов в день.</w:t>
      </w:r>
    </w:p>
    <w:p w14:paraId="331A1E86" w14:textId="77777777" w:rsidR="00F631B3" w:rsidRPr="00F631B3" w:rsidRDefault="00F631B3" w:rsidP="00F631B3">
      <w:pPr>
        <w:suppressAutoHyphens/>
        <w:spacing w:line="100" w:lineRule="atLeast"/>
        <w:ind w:firstLine="540"/>
        <w:jc w:val="both"/>
        <w:rPr>
          <w:sz w:val="24"/>
          <w:szCs w:val="24"/>
          <w:lang w:eastAsia="ar-SA"/>
        </w:rPr>
      </w:pPr>
      <w:bookmarkStart w:id="9" w:name="Par222"/>
      <w:bookmarkEnd w:id="9"/>
      <w:r w:rsidRPr="00F631B3">
        <w:rPr>
          <w:sz w:val="24"/>
          <w:szCs w:val="24"/>
          <w:lang w:eastAsia="ar-SA"/>
        </w:rPr>
        <w:t>7.5.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0C11D71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7.6. Указанные в </w:t>
      </w:r>
      <w:hyperlink w:anchor="Par221" w:history="1">
        <w:r w:rsidRPr="00F631B3">
          <w:rPr>
            <w:sz w:val="24"/>
            <w:szCs w:val="24"/>
          </w:rPr>
          <w:t>7.4</w:t>
        </w:r>
      </w:hyperlink>
      <w:proofErr w:type="gramStart"/>
      <w:r w:rsidRPr="00F631B3">
        <w:rPr>
          <w:sz w:val="24"/>
          <w:szCs w:val="24"/>
          <w:lang w:eastAsia="ar-SA"/>
        </w:rPr>
        <w:t>.</w:t>
      </w:r>
      <w:proofErr w:type="gramEnd"/>
      <w:r w:rsidRPr="00F631B3">
        <w:rPr>
          <w:sz w:val="24"/>
          <w:szCs w:val="24"/>
          <w:lang w:eastAsia="ar-SA"/>
        </w:rPr>
        <w:t xml:space="preserve"> и </w:t>
      </w:r>
      <w:hyperlink w:anchor="Par222" w:history="1">
        <w:r w:rsidRPr="00F631B3">
          <w:rPr>
            <w:sz w:val="24"/>
            <w:szCs w:val="24"/>
          </w:rPr>
          <w:t>7.5.</w:t>
        </w:r>
      </w:hyperlink>
      <w:r w:rsidRPr="00F631B3">
        <w:rPr>
          <w:sz w:val="24"/>
          <w:szCs w:val="24"/>
          <w:lang w:eastAsia="ar-SA"/>
        </w:rPr>
        <w:t xml:space="preserve"> ограничения продолжительности рабочего времени при работе по совместительству не применяются в следующих случаях:</w:t>
      </w:r>
    </w:p>
    <w:p w14:paraId="23747F9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если по основному месту работы Работник приостановил работу в связи с задержкой выплаты заработной платы;</w:t>
      </w:r>
    </w:p>
    <w:p w14:paraId="474FAA9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если по основному месту работы Работник отстранен от работы в соответствии с медицинским заключением.</w:t>
      </w:r>
    </w:p>
    <w:p w14:paraId="564FF11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7.7.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14:paraId="53E0ECD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7.8.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14:paraId="76EA42F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при необходимости выполнить сверхурочную работу;</w:t>
      </w:r>
    </w:p>
    <w:p w14:paraId="14175E7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если Работник работает на условиях ненормированного рабочего дня.</w:t>
      </w:r>
    </w:p>
    <w:p w14:paraId="5F909EC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7.8.1.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14:paraId="4A28091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Работодатель вправе привлекать Работника к сверхурочной работе без его согласия в следующих случаях:</w:t>
      </w:r>
    </w:p>
    <w:p w14:paraId="7CF0A3A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36C3D6C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12143DB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2D90FEC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lastRenderedPageBreak/>
        <w:t>7.8.2.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14:paraId="2E8C16C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Правилах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местного бюджета, утвержденных решением Совета муниципального района Стерлитамакский район Республики Башкортостан №22-08 от 24.09.2009г.</w:t>
      </w:r>
    </w:p>
    <w:p w14:paraId="4F539AE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14:paraId="55696C8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7.9. Работодатель ведет учет времени, фактически отработанного каждым работником, в табеле учета рабочего времени.</w:t>
      </w:r>
    </w:p>
    <w:p w14:paraId="48743E45" w14:textId="77777777" w:rsidR="00F631B3" w:rsidRPr="00F631B3" w:rsidRDefault="00F631B3" w:rsidP="00F631B3">
      <w:pPr>
        <w:suppressAutoHyphens/>
        <w:spacing w:line="100" w:lineRule="atLeast"/>
        <w:jc w:val="both"/>
        <w:rPr>
          <w:sz w:val="24"/>
          <w:szCs w:val="24"/>
          <w:lang w:eastAsia="ar-SA"/>
        </w:rPr>
      </w:pPr>
    </w:p>
    <w:p w14:paraId="2E85B9C1" w14:textId="77777777" w:rsidR="00F631B3" w:rsidRPr="00F631B3" w:rsidRDefault="00F631B3" w:rsidP="00F631B3">
      <w:pPr>
        <w:suppressAutoHyphens/>
        <w:spacing w:line="100" w:lineRule="atLeast"/>
        <w:jc w:val="center"/>
        <w:rPr>
          <w:b/>
          <w:bCs/>
          <w:sz w:val="24"/>
          <w:szCs w:val="24"/>
          <w:lang w:eastAsia="ar-SA"/>
        </w:rPr>
      </w:pPr>
      <w:r w:rsidRPr="00F631B3">
        <w:rPr>
          <w:b/>
          <w:bCs/>
          <w:sz w:val="24"/>
          <w:szCs w:val="24"/>
          <w:lang w:eastAsia="ar-SA"/>
        </w:rPr>
        <w:t>8. Время отдыха</w:t>
      </w:r>
    </w:p>
    <w:p w14:paraId="5B33EF0A" w14:textId="77777777" w:rsidR="00F631B3" w:rsidRPr="00F631B3" w:rsidRDefault="00F631B3" w:rsidP="00F631B3">
      <w:pPr>
        <w:suppressAutoHyphens/>
        <w:spacing w:line="100" w:lineRule="atLeast"/>
        <w:jc w:val="center"/>
        <w:rPr>
          <w:b/>
          <w:bCs/>
          <w:sz w:val="24"/>
          <w:szCs w:val="24"/>
          <w:lang w:eastAsia="ar-SA"/>
        </w:rPr>
      </w:pPr>
    </w:p>
    <w:p w14:paraId="726628D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543AF5D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8.2. Видами времени отдыха являются:</w:t>
      </w:r>
    </w:p>
    <w:p w14:paraId="74F5F24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перерывы в течение рабочего дня;</w:t>
      </w:r>
    </w:p>
    <w:p w14:paraId="1A5C57F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ежедневный отдых;</w:t>
      </w:r>
    </w:p>
    <w:p w14:paraId="63A7BEB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выходные дни (еженедельный непрерывный отдых);</w:t>
      </w:r>
    </w:p>
    <w:p w14:paraId="354BD1A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нерабочие праздничные дни;</w:t>
      </w:r>
    </w:p>
    <w:p w14:paraId="38B72B2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отпуска.</w:t>
      </w:r>
    </w:p>
    <w:p w14:paraId="65FFE43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8.3. Работникам предоставляется следующее время отдыха:</w:t>
      </w:r>
    </w:p>
    <w:p w14:paraId="24E3ED4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 перерыв для отдыха и питания продолжительностью один час с 13.00 до 14.00 в течение рабочего дня;</w:t>
      </w:r>
    </w:p>
    <w:p w14:paraId="57126C9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2) перерыв (в соответствии с СанПиНом 2.2.2/2.4.1340-03 от 30.06.2003г. «Гигиенические требования к персональным электронно-вычислительным машинам и организации работы. СанПиН 2.2.2/2.4.1340-03») 15 минут два раза в течение рабочего дня (через два часа после начала рабочего дня и через два часа после перерыва на обед) – с 10.15 до 10.30 и с 16.00 до 16.15</w:t>
      </w:r>
    </w:p>
    <w:p w14:paraId="78DCFF1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3) два выходных дня - суббота, воскресенье;</w:t>
      </w:r>
    </w:p>
    <w:p w14:paraId="51325F6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4) нерабочие праздничные дни:</w:t>
      </w:r>
    </w:p>
    <w:p w14:paraId="1482FB04" w14:textId="77777777" w:rsidR="00F631B3" w:rsidRPr="00F631B3" w:rsidRDefault="00F631B3" w:rsidP="00F631B3">
      <w:pPr>
        <w:numPr>
          <w:ilvl w:val="0"/>
          <w:numId w:val="9"/>
        </w:numPr>
        <w:suppressAutoHyphens/>
        <w:spacing w:after="200" w:line="100" w:lineRule="atLeast"/>
        <w:ind w:firstLine="540"/>
        <w:jc w:val="both"/>
        <w:rPr>
          <w:sz w:val="24"/>
          <w:szCs w:val="24"/>
          <w:lang w:eastAsia="ar-SA"/>
        </w:rPr>
      </w:pPr>
      <w:r w:rsidRPr="00F631B3">
        <w:rPr>
          <w:sz w:val="24"/>
          <w:szCs w:val="24"/>
          <w:lang w:eastAsia="ar-SA"/>
        </w:rPr>
        <w:t>1, 2, 3, 4, 5, 6 и 8 января - Новогодние каникулы;</w:t>
      </w:r>
    </w:p>
    <w:p w14:paraId="7FE480F2" w14:textId="77777777" w:rsidR="00F631B3" w:rsidRPr="00F631B3" w:rsidRDefault="00F631B3" w:rsidP="00F631B3">
      <w:pPr>
        <w:numPr>
          <w:ilvl w:val="0"/>
          <w:numId w:val="9"/>
        </w:numPr>
        <w:suppressAutoHyphens/>
        <w:spacing w:after="200" w:line="100" w:lineRule="atLeast"/>
        <w:ind w:firstLine="540"/>
        <w:jc w:val="both"/>
        <w:rPr>
          <w:sz w:val="24"/>
          <w:szCs w:val="24"/>
          <w:lang w:eastAsia="ar-SA"/>
        </w:rPr>
      </w:pPr>
      <w:r w:rsidRPr="00F631B3">
        <w:rPr>
          <w:sz w:val="24"/>
          <w:szCs w:val="24"/>
          <w:lang w:eastAsia="ar-SA"/>
        </w:rPr>
        <w:t>7 января - Рождество Христово;</w:t>
      </w:r>
    </w:p>
    <w:p w14:paraId="7C33C277" w14:textId="77777777" w:rsidR="00F631B3" w:rsidRPr="00F631B3" w:rsidRDefault="00F631B3" w:rsidP="00F631B3">
      <w:pPr>
        <w:numPr>
          <w:ilvl w:val="0"/>
          <w:numId w:val="8"/>
        </w:numPr>
        <w:suppressAutoHyphens/>
        <w:spacing w:after="200" w:line="100" w:lineRule="atLeast"/>
        <w:ind w:firstLine="540"/>
        <w:jc w:val="both"/>
        <w:rPr>
          <w:sz w:val="24"/>
          <w:szCs w:val="24"/>
          <w:lang w:eastAsia="ar-SA"/>
        </w:rPr>
      </w:pPr>
      <w:r w:rsidRPr="00F631B3">
        <w:rPr>
          <w:sz w:val="24"/>
          <w:szCs w:val="24"/>
          <w:lang w:eastAsia="ar-SA"/>
        </w:rPr>
        <w:t>23 февраля - День защитника Отечества;</w:t>
      </w:r>
    </w:p>
    <w:p w14:paraId="68B8477D" w14:textId="77777777" w:rsidR="00F631B3" w:rsidRPr="00F631B3" w:rsidRDefault="00F631B3" w:rsidP="00F631B3">
      <w:pPr>
        <w:numPr>
          <w:ilvl w:val="0"/>
          <w:numId w:val="7"/>
        </w:numPr>
        <w:suppressAutoHyphens/>
        <w:spacing w:after="200" w:line="100" w:lineRule="atLeast"/>
        <w:ind w:firstLine="540"/>
        <w:jc w:val="both"/>
        <w:rPr>
          <w:sz w:val="24"/>
          <w:szCs w:val="24"/>
          <w:lang w:eastAsia="ar-SA"/>
        </w:rPr>
      </w:pPr>
      <w:r w:rsidRPr="00F631B3">
        <w:rPr>
          <w:sz w:val="24"/>
          <w:szCs w:val="24"/>
          <w:lang w:eastAsia="ar-SA"/>
        </w:rPr>
        <w:t>8 марта - Международный женский день;</w:t>
      </w:r>
    </w:p>
    <w:p w14:paraId="009B74C9" w14:textId="77777777" w:rsidR="00F631B3" w:rsidRPr="00F631B3" w:rsidRDefault="00F631B3" w:rsidP="00F631B3">
      <w:pPr>
        <w:numPr>
          <w:ilvl w:val="0"/>
          <w:numId w:val="6"/>
        </w:numPr>
        <w:suppressAutoHyphens/>
        <w:spacing w:after="200" w:line="100" w:lineRule="atLeast"/>
        <w:ind w:firstLine="540"/>
        <w:jc w:val="both"/>
        <w:rPr>
          <w:sz w:val="24"/>
          <w:szCs w:val="24"/>
          <w:lang w:eastAsia="ar-SA"/>
        </w:rPr>
      </w:pPr>
      <w:r w:rsidRPr="00F631B3">
        <w:rPr>
          <w:sz w:val="24"/>
          <w:szCs w:val="24"/>
          <w:lang w:eastAsia="ar-SA"/>
        </w:rPr>
        <w:t>1 мая - Праздник Весны и Труда;</w:t>
      </w:r>
    </w:p>
    <w:p w14:paraId="66DBE57C" w14:textId="77777777" w:rsidR="00F631B3" w:rsidRPr="00F631B3" w:rsidRDefault="00F631B3" w:rsidP="00F631B3">
      <w:pPr>
        <w:numPr>
          <w:ilvl w:val="0"/>
          <w:numId w:val="5"/>
        </w:numPr>
        <w:suppressAutoHyphens/>
        <w:spacing w:after="200" w:line="100" w:lineRule="atLeast"/>
        <w:ind w:firstLine="540"/>
        <w:jc w:val="both"/>
        <w:rPr>
          <w:sz w:val="24"/>
          <w:szCs w:val="24"/>
          <w:lang w:eastAsia="ar-SA"/>
        </w:rPr>
      </w:pPr>
      <w:r w:rsidRPr="00F631B3">
        <w:rPr>
          <w:sz w:val="24"/>
          <w:szCs w:val="24"/>
          <w:lang w:eastAsia="ar-SA"/>
        </w:rPr>
        <w:t>9 мая - День Победы;</w:t>
      </w:r>
    </w:p>
    <w:p w14:paraId="1CFFB52B" w14:textId="77777777" w:rsidR="00F631B3" w:rsidRPr="00F631B3" w:rsidRDefault="00F631B3" w:rsidP="00F631B3">
      <w:pPr>
        <w:numPr>
          <w:ilvl w:val="0"/>
          <w:numId w:val="4"/>
        </w:numPr>
        <w:suppressAutoHyphens/>
        <w:spacing w:after="200" w:line="100" w:lineRule="atLeast"/>
        <w:ind w:firstLine="540"/>
        <w:jc w:val="both"/>
        <w:rPr>
          <w:sz w:val="24"/>
          <w:szCs w:val="24"/>
          <w:lang w:eastAsia="ar-SA"/>
        </w:rPr>
      </w:pPr>
      <w:r w:rsidRPr="00F631B3">
        <w:rPr>
          <w:sz w:val="24"/>
          <w:szCs w:val="24"/>
          <w:lang w:eastAsia="ar-SA"/>
        </w:rPr>
        <w:t>12 июня - День России;</w:t>
      </w:r>
    </w:p>
    <w:p w14:paraId="18D5FFE0" w14:textId="77777777" w:rsidR="00F631B3" w:rsidRPr="00F631B3" w:rsidRDefault="00F631B3" w:rsidP="00F631B3">
      <w:pPr>
        <w:numPr>
          <w:ilvl w:val="0"/>
          <w:numId w:val="3"/>
        </w:numPr>
        <w:suppressAutoHyphens/>
        <w:spacing w:after="200" w:line="100" w:lineRule="atLeast"/>
        <w:ind w:firstLine="540"/>
        <w:jc w:val="both"/>
        <w:rPr>
          <w:sz w:val="24"/>
          <w:szCs w:val="24"/>
          <w:lang w:eastAsia="ar-SA"/>
        </w:rPr>
      </w:pPr>
      <w:r w:rsidRPr="00F631B3">
        <w:rPr>
          <w:sz w:val="24"/>
          <w:szCs w:val="24"/>
          <w:lang w:eastAsia="ar-SA"/>
        </w:rPr>
        <w:t>4 ноября - День народного единства;</w:t>
      </w:r>
    </w:p>
    <w:p w14:paraId="64C5F244" w14:textId="77777777" w:rsidR="00F631B3" w:rsidRPr="00F631B3" w:rsidRDefault="00F631B3" w:rsidP="00F631B3">
      <w:pPr>
        <w:numPr>
          <w:ilvl w:val="0"/>
          <w:numId w:val="3"/>
        </w:numPr>
        <w:suppressAutoHyphens/>
        <w:spacing w:after="200" w:line="100" w:lineRule="atLeast"/>
        <w:ind w:firstLine="540"/>
        <w:jc w:val="both"/>
        <w:rPr>
          <w:sz w:val="24"/>
          <w:szCs w:val="24"/>
          <w:lang w:eastAsia="ar-SA"/>
        </w:rPr>
      </w:pPr>
      <w:r w:rsidRPr="00F631B3">
        <w:rPr>
          <w:sz w:val="24"/>
          <w:szCs w:val="24"/>
          <w:lang w:eastAsia="ar-SA"/>
        </w:rPr>
        <w:t>иные, согласно Постановлению Правительства Республики Башкортостан;</w:t>
      </w:r>
    </w:p>
    <w:p w14:paraId="18EBF5E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5) ежегодные отпуска с сохранением места работы (должности) и среднего заработка.</w:t>
      </w:r>
    </w:p>
    <w:p w14:paraId="2F4507D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14:paraId="064A9F0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lastRenderedPageBreak/>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14:paraId="77C43DF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8.4. Работникам, </w:t>
      </w:r>
      <w:r w:rsidRPr="00F631B3">
        <w:rPr>
          <w:color w:val="000000"/>
          <w:sz w:val="24"/>
          <w:szCs w:val="24"/>
          <w:lang w:eastAsia="ar-SA"/>
        </w:rPr>
        <w:t>занимающим должности и профессии, не отнесенные к муниципальным должностям, и осуществляющим техническое обеспечение деятельности Администрации</w:t>
      </w:r>
      <w:r w:rsidRPr="00F631B3">
        <w:rPr>
          <w:sz w:val="24"/>
          <w:szCs w:val="24"/>
          <w:lang w:eastAsia="ar-SA"/>
        </w:rPr>
        <w:t xml:space="preserve"> сельского поселения </w:t>
      </w:r>
      <w:r w:rsidR="001F509C" w:rsidRPr="001F509C">
        <w:rPr>
          <w:sz w:val="24"/>
          <w:szCs w:val="24"/>
          <w:lang w:eastAsia="ar-SA"/>
        </w:rPr>
        <w:t>Николаевский</w:t>
      </w:r>
      <w:r w:rsidRPr="00F631B3">
        <w:rPr>
          <w:sz w:val="24"/>
          <w:szCs w:val="24"/>
          <w:lang w:eastAsia="ar-SA"/>
        </w:rPr>
        <w:t xml:space="preserve"> сельсовет муниципального района Стерлитамакский район Республики Башкортостан</w:t>
      </w:r>
      <w:r w:rsidRPr="00F631B3">
        <w:rPr>
          <w:color w:val="000000"/>
          <w:sz w:val="24"/>
          <w:szCs w:val="24"/>
          <w:lang w:eastAsia="ar-SA"/>
        </w:rPr>
        <w:t xml:space="preserve"> </w:t>
      </w:r>
      <w:r w:rsidRPr="00F631B3">
        <w:rPr>
          <w:sz w:val="24"/>
          <w:szCs w:val="24"/>
          <w:lang w:eastAsia="ar-SA"/>
        </w:rPr>
        <w:t>предоставляется ежегодный основной оплачиваемый отпуск продолжительностью 28 (двадцать восемь) календарных дней. Работникам, имеющим инвалидность, предоставляется ежегодный основной оплачиваемый отпуск продолжительностью 30 (тридцать) календарных дней (согласно ст.23 Федерального закона от 24.11.1995г. №181-ФЗ «О социальной защите инвалидов в Российской Федерации»).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14:paraId="3E8A05D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500E221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14:paraId="493E3C7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женщинам - перед отпуском по беременности и родам или непосредственно после него;</w:t>
      </w:r>
    </w:p>
    <w:p w14:paraId="73A2B45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работникам в возрасте до восемнадцати лет;</w:t>
      </w:r>
    </w:p>
    <w:p w14:paraId="43EC506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работникам, усыновившим ребенка (детей) в возрасте до трех месяцев;</w:t>
      </w:r>
    </w:p>
    <w:p w14:paraId="5BD57C9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совместителям одновременно с ежегодным оплачиваемым отпуском по основному месту работы;</w:t>
      </w:r>
    </w:p>
    <w:p w14:paraId="281ACD9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в других случаях, предусмотренных федеральными законами.</w:t>
      </w:r>
    </w:p>
    <w:p w14:paraId="274E981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 в порядке, установленном Трудовым </w:t>
      </w:r>
      <w:hyperlink r:id="rId30" w:history="1">
        <w:r w:rsidRPr="00F631B3">
          <w:rPr>
            <w:sz w:val="24"/>
            <w:szCs w:val="24"/>
          </w:rPr>
          <w:t>кодексом</w:t>
        </w:r>
      </w:hyperlink>
      <w:r w:rsidRPr="00F631B3">
        <w:rPr>
          <w:sz w:val="24"/>
          <w:szCs w:val="24"/>
          <w:lang w:eastAsia="ar-SA"/>
        </w:rPr>
        <w:t xml:space="preserve"> Российской Федерации.</w:t>
      </w:r>
    </w:p>
    <w:p w14:paraId="0D2D699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8.4.4. Отдельным категориям работников в случаях, предусмотренных Трудовым </w:t>
      </w:r>
      <w:hyperlink r:id="rId31" w:history="1">
        <w:r w:rsidRPr="00F631B3">
          <w:rPr>
            <w:sz w:val="24"/>
            <w:szCs w:val="24"/>
          </w:rPr>
          <w:t>кодексом</w:t>
        </w:r>
      </w:hyperlink>
      <w:r w:rsidRPr="00F631B3">
        <w:rPr>
          <w:sz w:val="24"/>
          <w:szCs w:val="24"/>
          <w:lang w:eastAsia="ar-SA"/>
        </w:rPr>
        <w:t xml:space="preserve"> Российской Федерации и иными федеральными законами, ежегодный оплачиваемый отпуск предоставляется по их желанию в удобное для них время.</w:t>
      </w:r>
    </w:p>
    <w:p w14:paraId="2238D1C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8.5. О времени начала отпуска Работник должен быть извещен под роспись не позднее, чем за две недели до его начала или Работодатель заранее издает распоряжение об отпуске и </w:t>
      </w:r>
      <w:proofErr w:type="spellStart"/>
      <w:r w:rsidRPr="00F631B3">
        <w:rPr>
          <w:sz w:val="24"/>
          <w:szCs w:val="24"/>
          <w:lang w:eastAsia="ar-SA"/>
        </w:rPr>
        <w:t>ознакамливает</w:t>
      </w:r>
      <w:proofErr w:type="spellEnd"/>
      <w:r w:rsidRPr="00F631B3">
        <w:rPr>
          <w:sz w:val="24"/>
          <w:szCs w:val="24"/>
          <w:lang w:eastAsia="ar-SA"/>
        </w:rPr>
        <w:t xml:space="preserve"> с ним Работника.</w:t>
      </w:r>
    </w:p>
    <w:p w14:paraId="78D36AF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14:paraId="61BAA89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50E2B19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8.7.1. Работодатель обязан на основании письменного заявления Работника предоставить отпуск без сохранения заработной платы:</w:t>
      </w:r>
    </w:p>
    <w:p w14:paraId="23C4276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работающим пенсионерам по старости (по возрасту) - до 14 календарных дней в году;</w:t>
      </w:r>
    </w:p>
    <w:p w14:paraId="3727843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0206F80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работающим инвалидам - до 60 календарных дней в году;</w:t>
      </w:r>
    </w:p>
    <w:p w14:paraId="6065450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работникам в случаях рождения ребенка, регистрации брака, смерти близких родственников - до пяти календарных дней;</w:t>
      </w:r>
    </w:p>
    <w:p w14:paraId="2815473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в других случаях, предусмотренных Трудовым </w:t>
      </w:r>
      <w:hyperlink r:id="rId32" w:history="1">
        <w:r w:rsidRPr="00F631B3">
          <w:rPr>
            <w:sz w:val="24"/>
            <w:szCs w:val="24"/>
          </w:rPr>
          <w:t>кодексом</w:t>
        </w:r>
      </w:hyperlink>
      <w:r w:rsidRPr="00F631B3">
        <w:rPr>
          <w:sz w:val="24"/>
          <w:szCs w:val="24"/>
          <w:lang w:eastAsia="ar-SA"/>
        </w:rPr>
        <w:t xml:space="preserve"> Российской Федерации, иными федеральными законами, коллективным договором.</w:t>
      </w:r>
    </w:p>
    <w:p w14:paraId="535A635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lastRenderedPageBreak/>
        <w:t>8.8. Работникам, работающим в режиме ненормированного рабочего дня, предоставляется ежегодный дополнительный оплачиваемый отпуск продолжительностью не менее 3 календарных дней в зависимости от занимаемой должности.</w:t>
      </w:r>
    </w:p>
    <w:p w14:paraId="4DA1262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8.9.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3A42103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8.9.1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376057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8.9.2 Ежегодный основной оплачиваемый отпуск предоставляется муниципальному служащему продолжительностью 30 календарных дней.</w:t>
      </w:r>
    </w:p>
    <w:p w14:paraId="31BBC7F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8.9.3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14:paraId="0BF361F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8.9.4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130217A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8.9.5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25209C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8.9.6.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304D11C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8.9.7. Муниципальному служащему предоставляется отпуск без сохранения денежного содержания в случаях, предусмотренных федеральными законами.</w:t>
      </w:r>
    </w:p>
    <w:p w14:paraId="17AF988C" w14:textId="77777777" w:rsidR="00F631B3" w:rsidRPr="00F631B3" w:rsidRDefault="00F631B3" w:rsidP="00F631B3">
      <w:pPr>
        <w:suppressAutoHyphens/>
        <w:spacing w:line="100" w:lineRule="atLeast"/>
        <w:jc w:val="both"/>
        <w:rPr>
          <w:sz w:val="24"/>
          <w:szCs w:val="24"/>
          <w:lang w:eastAsia="ar-SA"/>
        </w:rPr>
      </w:pPr>
    </w:p>
    <w:p w14:paraId="467BEE81" w14:textId="77777777" w:rsidR="00F631B3" w:rsidRPr="00F631B3" w:rsidRDefault="00F631B3" w:rsidP="00F631B3">
      <w:pPr>
        <w:suppressAutoHyphens/>
        <w:spacing w:line="100" w:lineRule="atLeast"/>
        <w:jc w:val="both"/>
        <w:rPr>
          <w:sz w:val="24"/>
          <w:szCs w:val="24"/>
          <w:lang w:eastAsia="ar-SA"/>
        </w:rPr>
      </w:pPr>
    </w:p>
    <w:p w14:paraId="1B7994D2" w14:textId="77777777" w:rsidR="00F631B3" w:rsidRPr="00F631B3" w:rsidRDefault="00F631B3" w:rsidP="00F631B3">
      <w:pPr>
        <w:suppressAutoHyphens/>
        <w:spacing w:line="100" w:lineRule="atLeast"/>
        <w:jc w:val="center"/>
        <w:rPr>
          <w:b/>
          <w:bCs/>
          <w:sz w:val="24"/>
          <w:szCs w:val="24"/>
          <w:lang w:eastAsia="ar-SA"/>
        </w:rPr>
      </w:pPr>
      <w:r w:rsidRPr="00F631B3">
        <w:rPr>
          <w:b/>
          <w:bCs/>
          <w:sz w:val="24"/>
          <w:szCs w:val="24"/>
          <w:lang w:eastAsia="ar-SA"/>
        </w:rPr>
        <w:t>9. Ответственность сторон</w:t>
      </w:r>
    </w:p>
    <w:p w14:paraId="224EFA7B" w14:textId="77777777" w:rsidR="00F631B3" w:rsidRPr="00F631B3" w:rsidRDefault="00F631B3" w:rsidP="00F631B3">
      <w:pPr>
        <w:suppressAutoHyphens/>
        <w:spacing w:line="100" w:lineRule="atLeast"/>
        <w:jc w:val="center"/>
        <w:rPr>
          <w:b/>
          <w:bCs/>
          <w:sz w:val="24"/>
          <w:szCs w:val="24"/>
          <w:lang w:eastAsia="ar-SA"/>
        </w:rPr>
      </w:pPr>
    </w:p>
    <w:p w14:paraId="4AEC116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 Ответственность Работника:</w:t>
      </w:r>
    </w:p>
    <w:p w14:paraId="5D63A82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14:paraId="5335D76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9.1.2. Работодатель имеет право применить следующие дисциплинарные взыскания:</w:t>
      </w:r>
    </w:p>
    <w:p w14:paraId="5396377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замечание;</w:t>
      </w:r>
    </w:p>
    <w:p w14:paraId="44DB3D1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выговор;</w:t>
      </w:r>
    </w:p>
    <w:p w14:paraId="29C3087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 увольнение по соответствующим основаниям, предусмотренным Трудовым </w:t>
      </w:r>
      <w:hyperlink r:id="rId33" w:history="1">
        <w:r w:rsidRPr="00F631B3">
          <w:rPr>
            <w:sz w:val="24"/>
            <w:szCs w:val="24"/>
          </w:rPr>
          <w:t>кодексом</w:t>
        </w:r>
      </w:hyperlink>
      <w:r w:rsidRPr="00F631B3">
        <w:rPr>
          <w:sz w:val="24"/>
          <w:szCs w:val="24"/>
          <w:lang w:eastAsia="ar-SA"/>
        </w:rPr>
        <w:t xml:space="preserve"> Российской Федерации.</w:t>
      </w:r>
    </w:p>
    <w:p w14:paraId="3A28EC7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14:paraId="4F054BC7"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1938FF5E" w14:textId="77777777" w:rsidR="00F631B3" w:rsidRPr="00F631B3" w:rsidRDefault="00F631B3" w:rsidP="00F631B3">
      <w:pPr>
        <w:ind w:firstLine="540"/>
        <w:jc w:val="both"/>
        <w:rPr>
          <w:rFonts w:ascii="Verdana" w:hAnsi="Verdana"/>
          <w:sz w:val="21"/>
          <w:szCs w:val="21"/>
        </w:rPr>
      </w:pPr>
      <w:r w:rsidRPr="00F631B3">
        <w:rPr>
          <w:sz w:val="24"/>
          <w:szCs w:val="24"/>
          <w:lang w:eastAsia="ar-SA"/>
        </w:rPr>
        <w:t xml:space="preserve">9.1.5.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w:t>
      </w:r>
      <w:r w:rsidRPr="00F631B3">
        <w:rPr>
          <w:sz w:val="24"/>
          <w:szCs w:val="24"/>
        </w:rPr>
        <w:t>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r w:rsidRPr="00F631B3">
        <w:rPr>
          <w:sz w:val="24"/>
          <w:szCs w:val="24"/>
          <w:lang w:eastAsia="ar-SA"/>
        </w:rPr>
        <w:t xml:space="preserve">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3AA9661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9.1.6.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w:t>
      </w:r>
      <w:r w:rsidRPr="00F631B3">
        <w:rPr>
          <w:sz w:val="24"/>
          <w:szCs w:val="24"/>
          <w:lang w:eastAsia="ar-SA"/>
        </w:rPr>
        <w:lastRenderedPageBreak/>
        <w:t>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14:paraId="0FBEF30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2B7EFA03"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414A191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52B12C38" w14:textId="26BF1E7F"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9.1.10. Работникам размер поощрения, указанного в Положении о материальном стимулировании муниципальных служащих в сельском поселении </w:t>
      </w:r>
      <w:r w:rsidR="008A241C">
        <w:rPr>
          <w:sz w:val="24"/>
          <w:szCs w:val="24"/>
          <w:lang w:eastAsia="ar-SA"/>
        </w:rPr>
        <w:t>Октябрьский</w:t>
      </w:r>
      <w:r w:rsidRPr="00F631B3">
        <w:rPr>
          <w:sz w:val="24"/>
          <w:szCs w:val="24"/>
          <w:lang w:eastAsia="ar-SA"/>
        </w:rPr>
        <w:t xml:space="preserve"> сельсовет муниципального района Стерлитамакский  район  Республики Башкортостан, утвержденным решением Совета сельского поселения </w:t>
      </w:r>
      <w:r w:rsidR="008A241C">
        <w:rPr>
          <w:sz w:val="24"/>
          <w:szCs w:val="24"/>
          <w:lang w:eastAsia="ar-SA"/>
        </w:rPr>
        <w:t>Октябрьский</w:t>
      </w:r>
      <w:r w:rsidRPr="00F631B3">
        <w:rPr>
          <w:sz w:val="24"/>
          <w:szCs w:val="24"/>
          <w:lang w:eastAsia="ar-SA"/>
        </w:rPr>
        <w:t xml:space="preserve"> сельсовет муниципального района Стерлитамакский район Республики Башкортостан №33/189 от 29.11.2013 года может быть снижен соответственно распоряжением Администрации сельского поселения </w:t>
      </w:r>
      <w:r w:rsidR="001F509C" w:rsidRPr="001F509C">
        <w:rPr>
          <w:sz w:val="24"/>
          <w:szCs w:val="24"/>
          <w:lang w:eastAsia="ar-SA"/>
        </w:rPr>
        <w:t>Николаевский</w:t>
      </w:r>
      <w:r w:rsidRPr="00F631B3">
        <w:rPr>
          <w:sz w:val="24"/>
          <w:szCs w:val="24"/>
          <w:lang w:eastAsia="ar-SA"/>
        </w:rPr>
        <w:t xml:space="preserve"> сельсовет муниципального района Стерлитамакский район Республики Башкортостан при наличии случаев нарушения трудовой и исполнительной дисциплины, совершенных за истекший период, за который начисляется премия, ненадлежащего исполнения возложенных на него обязанностей и заданий.</w:t>
      </w:r>
    </w:p>
    <w:p w14:paraId="71FA4844"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Основанием для снижения размера премии является служебная записка с указанием конкретных фактов допущенных нарушений трудовой и исполнительной дисциплины, недобросовестного выполнения обязанностей и заданий.</w:t>
      </w:r>
    </w:p>
    <w:p w14:paraId="29B3566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9.1.11. Работодатель имеет право привлекать Работника к материальной ответственности в порядке, установленном Трудовым </w:t>
      </w:r>
      <w:hyperlink r:id="rId34" w:history="1">
        <w:r w:rsidRPr="00F631B3">
          <w:rPr>
            <w:sz w:val="24"/>
            <w:szCs w:val="24"/>
          </w:rPr>
          <w:t>кодексом</w:t>
        </w:r>
      </w:hyperlink>
      <w:r w:rsidRPr="00F631B3">
        <w:rPr>
          <w:sz w:val="24"/>
          <w:szCs w:val="24"/>
          <w:lang w:eastAsia="ar-SA"/>
        </w:rPr>
        <w:t xml:space="preserve"> Российской Федерации и иными федеральными законами.</w:t>
      </w:r>
    </w:p>
    <w:p w14:paraId="6007B25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14:paraId="2252BC6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5" w:history="1">
        <w:r w:rsidRPr="00F631B3">
          <w:rPr>
            <w:sz w:val="24"/>
            <w:szCs w:val="24"/>
          </w:rPr>
          <w:t>кодексом</w:t>
        </w:r>
      </w:hyperlink>
      <w:r w:rsidRPr="00F631B3">
        <w:rPr>
          <w:sz w:val="24"/>
          <w:szCs w:val="24"/>
          <w:lang w:eastAsia="ar-SA"/>
        </w:rPr>
        <w:t xml:space="preserve"> Российской Федерации или иными федеральными законами.</w:t>
      </w:r>
    </w:p>
    <w:p w14:paraId="5B11B53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6" w:history="1">
        <w:r w:rsidRPr="00F631B3">
          <w:rPr>
            <w:sz w:val="24"/>
            <w:szCs w:val="24"/>
          </w:rPr>
          <w:t>кодексом</w:t>
        </w:r>
      </w:hyperlink>
      <w:r w:rsidRPr="00F631B3">
        <w:rPr>
          <w:sz w:val="24"/>
          <w:szCs w:val="24"/>
          <w:lang w:eastAsia="ar-SA"/>
        </w:rPr>
        <w:t xml:space="preserve"> Российской Федерации или иными федеральными законами.</w:t>
      </w:r>
    </w:p>
    <w:p w14:paraId="5162195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9.1.15. Работник, причинивший прямой действительный ущерб Работодателю, обязан его возместить. Не полученные доходы (упущенная выгода) взысканию с Работника не подлежат.</w:t>
      </w:r>
    </w:p>
    <w:p w14:paraId="3B72B29D"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9.1.16. Работник освобождается от материальной ответственности, если ущерб возник вследствие:</w:t>
      </w:r>
    </w:p>
    <w:p w14:paraId="3A3AF79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действия непреодолимой силы;</w:t>
      </w:r>
    </w:p>
    <w:p w14:paraId="033A464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нормального хозяйственного риска;</w:t>
      </w:r>
    </w:p>
    <w:p w14:paraId="6DA728D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крайней необходимости или необходимой обороны;</w:t>
      </w:r>
    </w:p>
    <w:p w14:paraId="40D6EDD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неисполнения Работодателем обязанности по обеспечению надлежащих условий для хранения имущества, вверенного Работнику.</w:t>
      </w:r>
    </w:p>
    <w:p w14:paraId="107030BF"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7" w:history="1">
        <w:r w:rsidRPr="00F631B3">
          <w:rPr>
            <w:sz w:val="24"/>
            <w:szCs w:val="24"/>
          </w:rPr>
          <w:t>кодексом</w:t>
        </w:r>
      </w:hyperlink>
      <w:r w:rsidRPr="00F631B3">
        <w:rPr>
          <w:sz w:val="24"/>
          <w:szCs w:val="24"/>
          <w:lang w:eastAsia="ar-SA"/>
        </w:rPr>
        <w:t xml:space="preserve"> Российской Федерации или иными федеральными законами.</w:t>
      </w:r>
    </w:p>
    <w:p w14:paraId="3B0AD3B9"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9.1.18. В случаях, предусмотренных Трудовым </w:t>
      </w:r>
      <w:hyperlink r:id="rId38" w:history="1">
        <w:r w:rsidRPr="00F631B3">
          <w:rPr>
            <w:sz w:val="24"/>
            <w:szCs w:val="24"/>
          </w:rPr>
          <w:t>кодексом</w:t>
        </w:r>
      </w:hyperlink>
      <w:r w:rsidRPr="00F631B3">
        <w:rPr>
          <w:sz w:val="24"/>
          <w:szCs w:val="24"/>
          <w:lang w:eastAsia="ar-SA"/>
        </w:rPr>
        <w:t xml:space="preserve">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29692CD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42EAC6C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lastRenderedPageBreak/>
        <w:t>9.1.20.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14:paraId="43D92F8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14:paraId="7E019A2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1E83758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344182A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503E381A"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7DFB2BD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27CCB9C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73FF103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9.2. Ответственность Работодателя:</w:t>
      </w:r>
    </w:p>
    <w:p w14:paraId="1B1E8F96"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9" w:history="1">
        <w:r w:rsidRPr="00F631B3">
          <w:rPr>
            <w:sz w:val="24"/>
            <w:szCs w:val="24"/>
          </w:rPr>
          <w:t>кодексом</w:t>
        </w:r>
      </w:hyperlink>
      <w:r w:rsidRPr="00F631B3">
        <w:rPr>
          <w:sz w:val="24"/>
          <w:szCs w:val="24"/>
          <w:lang w:eastAsia="ar-SA"/>
        </w:rPr>
        <w:t xml:space="preserve"> Российской Федерации или иными федеральными законами.</w:t>
      </w:r>
    </w:p>
    <w:p w14:paraId="7E77338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9.2.2. Работодатель, причинивший ущерб Работнику, возмещает этот ущерб в соответствии с Трудовым </w:t>
      </w:r>
      <w:hyperlink r:id="rId40" w:history="1">
        <w:r w:rsidRPr="00F631B3">
          <w:rPr>
            <w:sz w:val="24"/>
            <w:szCs w:val="24"/>
          </w:rPr>
          <w:t>кодексом</w:t>
        </w:r>
      </w:hyperlink>
      <w:r w:rsidRPr="00F631B3">
        <w:rPr>
          <w:sz w:val="24"/>
          <w:szCs w:val="24"/>
          <w:lang w:eastAsia="ar-SA"/>
        </w:rPr>
        <w:t xml:space="preserve"> Российской Федерации и иными федеральными законами.</w:t>
      </w:r>
    </w:p>
    <w:p w14:paraId="3E017BB1"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14:paraId="59F31CA0"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9.2.4. Работодатель обязан возместить Работнику не полученный им заработок во всех случаях незаконного лишения Работника возможности трудиться.</w:t>
      </w:r>
    </w:p>
    <w:p w14:paraId="5E9E1278"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71377875"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78150BCC"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9.2.7.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w:t>
      </w:r>
      <w:r w:rsidRPr="00F631B3">
        <w:rPr>
          <w:sz w:val="24"/>
          <w:szCs w:val="24"/>
          <w:lang w:eastAsia="ar-SA"/>
        </w:rPr>
        <w:lastRenderedPageBreak/>
        <w:t>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5A729582"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9.2.8.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78DE7490" w14:textId="77777777" w:rsidR="00F631B3" w:rsidRPr="00F631B3" w:rsidRDefault="00F631B3" w:rsidP="00F631B3">
      <w:pPr>
        <w:suppressAutoHyphens/>
        <w:spacing w:line="100" w:lineRule="atLeast"/>
        <w:jc w:val="both"/>
        <w:rPr>
          <w:sz w:val="24"/>
          <w:szCs w:val="24"/>
          <w:lang w:eastAsia="ar-SA"/>
        </w:rPr>
      </w:pPr>
    </w:p>
    <w:p w14:paraId="092ABE70" w14:textId="77777777" w:rsidR="00F631B3" w:rsidRPr="00F631B3" w:rsidRDefault="00F631B3" w:rsidP="00F631B3">
      <w:pPr>
        <w:suppressAutoHyphens/>
        <w:spacing w:line="100" w:lineRule="atLeast"/>
        <w:jc w:val="center"/>
        <w:rPr>
          <w:b/>
          <w:bCs/>
          <w:sz w:val="24"/>
          <w:szCs w:val="24"/>
          <w:lang w:eastAsia="ar-SA"/>
        </w:rPr>
      </w:pPr>
      <w:r w:rsidRPr="00F631B3">
        <w:rPr>
          <w:b/>
          <w:bCs/>
          <w:sz w:val="24"/>
          <w:szCs w:val="24"/>
          <w:lang w:eastAsia="ar-SA"/>
        </w:rPr>
        <w:t>10. Заключительные положения</w:t>
      </w:r>
    </w:p>
    <w:p w14:paraId="47D8878F" w14:textId="77777777" w:rsidR="00F631B3" w:rsidRPr="00F631B3" w:rsidRDefault="00F631B3" w:rsidP="00F631B3">
      <w:pPr>
        <w:suppressAutoHyphens/>
        <w:spacing w:line="100" w:lineRule="atLeast"/>
        <w:jc w:val="center"/>
        <w:rPr>
          <w:b/>
          <w:bCs/>
          <w:sz w:val="24"/>
          <w:szCs w:val="24"/>
          <w:lang w:eastAsia="ar-SA"/>
        </w:rPr>
      </w:pPr>
    </w:p>
    <w:p w14:paraId="58D54D9E"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 xml:space="preserve">10.1. По всем вопросам, не нашедшим своего решения в настоящих Правилах, работники и Работодатель руководствуются положениями Трудового </w:t>
      </w:r>
      <w:hyperlink r:id="rId41" w:history="1">
        <w:r w:rsidRPr="00F631B3">
          <w:rPr>
            <w:sz w:val="24"/>
            <w:szCs w:val="24"/>
          </w:rPr>
          <w:t>кодекса</w:t>
        </w:r>
      </w:hyperlink>
      <w:r w:rsidRPr="00F631B3">
        <w:rPr>
          <w:sz w:val="24"/>
          <w:szCs w:val="24"/>
          <w:lang w:eastAsia="ar-SA"/>
        </w:rPr>
        <w:t xml:space="preserve"> Российской Федерации и иных нормативных правовых актов РФ.</w:t>
      </w:r>
    </w:p>
    <w:p w14:paraId="0A0F89FB" w14:textId="77777777" w:rsidR="00F631B3" w:rsidRPr="00F631B3" w:rsidRDefault="00F631B3" w:rsidP="00F631B3">
      <w:pPr>
        <w:suppressAutoHyphens/>
        <w:spacing w:line="100" w:lineRule="atLeast"/>
        <w:ind w:firstLine="540"/>
        <w:jc w:val="both"/>
        <w:rPr>
          <w:sz w:val="24"/>
          <w:szCs w:val="24"/>
          <w:lang w:eastAsia="ar-SA"/>
        </w:rPr>
      </w:pPr>
      <w:r w:rsidRPr="00F631B3">
        <w:rPr>
          <w:sz w:val="24"/>
          <w:szCs w:val="24"/>
          <w:lang w:eastAsia="ar-SA"/>
        </w:rPr>
        <w:t>10.2.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14:paraId="112D2506" w14:textId="77777777" w:rsidR="00F631B3" w:rsidRPr="00F631B3" w:rsidRDefault="00F631B3" w:rsidP="00F631B3">
      <w:pPr>
        <w:suppressAutoHyphens/>
        <w:autoSpaceDE w:val="0"/>
        <w:spacing w:line="100" w:lineRule="atLeast"/>
        <w:jc w:val="center"/>
        <w:rPr>
          <w:rFonts w:cs="Calibri"/>
          <w:sz w:val="24"/>
          <w:szCs w:val="24"/>
          <w:lang w:eastAsia="ar-SA"/>
        </w:rPr>
      </w:pPr>
    </w:p>
    <w:p w14:paraId="0BF20B8F" w14:textId="77777777" w:rsidR="00F631B3" w:rsidRPr="00F631B3" w:rsidRDefault="00F631B3" w:rsidP="00F631B3">
      <w:pPr>
        <w:suppressAutoHyphens/>
        <w:autoSpaceDE w:val="0"/>
        <w:spacing w:line="100" w:lineRule="atLeast"/>
        <w:jc w:val="center"/>
        <w:rPr>
          <w:rFonts w:cs="Calibri"/>
          <w:sz w:val="24"/>
          <w:szCs w:val="24"/>
          <w:lang w:eastAsia="ar-SA"/>
        </w:rPr>
      </w:pPr>
    </w:p>
    <w:p w14:paraId="5FB21F26" w14:textId="77777777" w:rsidR="00F631B3" w:rsidRPr="00F631B3" w:rsidRDefault="00F631B3" w:rsidP="00F631B3">
      <w:pPr>
        <w:suppressAutoHyphens/>
        <w:autoSpaceDE w:val="0"/>
        <w:spacing w:line="100" w:lineRule="atLeast"/>
        <w:jc w:val="center"/>
        <w:rPr>
          <w:rFonts w:cs="Calibri"/>
          <w:sz w:val="24"/>
          <w:szCs w:val="24"/>
          <w:lang w:eastAsia="ar-SA"/>
        </w:rPr>
      </w:pPr>
    </w:p>
    <w:p w14:paraId="4F61E978" w14:textId="77777777" w:rsidR="00F631B3" w:rsidRPr="00F631B3" w:rsidRDefault="00F631B3" w:rsidP="00F631B3">
      <w:pPr>
        <w:rPr>
          <w:rFonts w:ascii="Calibri" w:eastAsia="Calibri" w:hAnsi="Calibri"/>
          <w:sz w:val="28"/>
          <w:szCs w:val="28"/>
          <w:lang w:eastAsia="en-US"/>
        </w:rPr>
      </w:pPr>
    </w:p>
    <w:p w14:paraId="7A467350" w14:textId="77777777" w:rsidR="00F04E8A" w:rsidRDefault="00F04E8A" w:rsidP="00F631B3">
      <w:pPr>
        <w:jc w:val="center"/>
        <w:rPr>
          <w:rFonts w:eastAsia="Calibri"/>
          <w:bCs/>
          <w:sz w:val="28"/>
          <w:szCs w:val="28"/>
          <w:lang w:eastAsia="en-US"/>
        </w:rPr>
      </w:pPr>
    </w:p>
    <w:p w14:paraId="7BC2B247" w14:textId="77777777" w:rsidR="001F509C" w:rsidRPr="00F04E8A" w:rsidRDefault="001F509C" w:rsidP="00F631B3">
      <w:pPr>
        <w:jc w:val="center"/>
        <w:rPr>
          <w:rFonts w:eastAsia="Calibri"/>
          <w:bCs/>
          <w:sz w:val="28"/>
          <w:szCs w:val="28"/>
          <w:lang w:eastAsia="en-US"/>
        </w:rPr>
      </w:pPr>
    </w:p>
    <w:sectPr w:rsidR="001F509C" w:rsidRPr="00F04E8A" w:rsidSect="00F04E8A">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egoe UI">
    <w:altName w:val="Calibri"/>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67480061"/>
    <w:multiLevelType w:val="hybridMultilevel"/>
    <w:tmpl w:val="94D09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7E"/>
    <w:rsid w:val="000773D6"/>
    <w:rsid w:val="000A5847"/>
    <w:rsid w:val="00125896"/>
    <w:rsid w:val="00166449"/>
    <w:rsid w:val="001F509C"/>
    <w:rsid w:val="00226D2B"/>
    <w:rsid w:val="0024388D"/>
    <w:rsid w:val="00270424"/>
    <w:rsid w:val="002E0B44"/>
    <w:rsid w:val="00303F1F"/>
    <w:rsid w:val="0037698A"/>
    <w:rsid w:val="00390157"/>
    <w:rsid w:val="004A412B"/>
    <w:rsid w:val="004B2211"/>
    <w:rsid w:val="00573658"/>
    <w:rsid w:val="00626409"/>
    <w:rsid w:val="006A3B3D"/>
    <w:rsid w:val="006D1CC9"/>
    <w:rsid w:val="00720CC1"/>
    <w:rsid w:val="00754A4E"/>
    <w:rsid w:val="0076488E"/>
    <w:rsid w:val="00800CA2"/>
    <w:rsid w:val="0080197E"/>
    <w:rsid w:val="0081411D"/>
    <w:rsid w:val="008A241C"/>
    <w:rsid w:val="009C7924"/>
    <w:rsid w:val="009D6B14"/>
    <w:rsid w:val="009E0E42"/>
    <w:rsid w:val="00A354E2"/>
    <w:rsid w:val="00A835F6"/>
    <w:rsid w:val="00A873B9"/>
    <w:rsid w:val="00B2245C"/>
    <w:rsid w:val="00B70C16"/>
    <w:rsid w:val="00B80E99"/>
    <w:rsid w:val="00BA1F5C"/>
    <w:rsid w:val="00BF7D55"/>
    <w:rsid w:val="00C04B65"/>
    <w:rsid w:val="00C36E98"/>
    <w:rsid w:val="00C4017E"/>
    <w:rsid w:val="00CE0697"/>
    <w:rsid w:val="00D143BE"/>
    <w:rsid w:val="00D31DBB"/>
    <w:rsid w:val="00E13388"/>
    <w:rsid w:val="00E5533B"/>
    <w:rsid w:val="00EB34DA"/>
    <w:rsid w:val="00F04E8A"/>
    <w:rsid w:val="00F631B3"/>
    <w:rsid w:val="00F87971"/>
    <w:rsid w:val="00FB0430"/>
    <w:rsid w:val="00FF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3BDC"/>
  <w15:docId w15:val="{2A59D04D-C455-4013-8DB5-7BB4C0C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C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CC9"/>
    <w:pPr>
      <w:ind w:left="720"/>
      <w:contextualSpacing/>
    </w:pPr>
  </w:style>
  <w:style w:type="paragraph" w:styleId="a4">
    <w:name w:val="Balloon Text"/>
    <w:basedOn w:val="a"/>
    <w:link w:val="a5"/>
    <w:uiPriority w:val="99"/>
    <w:semiHidden/>
    <w:unhideWhenUsed/>
    <w:rsid w:val="006D1CC9"/>
    <w:rPr>
      <w:rFonts w:ascii="Segoe UI" w:hAnsi="Segoe UI" w:cs="Segoe UI"/>
      <w:sz w:val="18"/>
      <w:szCs w:val="18"/>
    </w:rPr>
  </w:style>
  <w:style w:type="character" w:customStyle="1" w:styleId="a5">
    <w:name w:val="Текст выноски Знак"/>
    <w:basedOn w:val="a0"/>
    <w:link w:val="a4"/>
    <w:uiPriority w:val="99"/>
    <w:semiHidden/>
    <w:rsid w:val="006D1CC9"/>
    <w:rPr>
      <w:rFonts w:ascii="Segoe UI" w:eastAsia="Times New Roman" w:hAnsi="Segoe UI" w:cs="Segoe UI"/>
      <w:sz w:val="18"/>
      <w:szCs w:val="18"/>
      <w:lang w:eastAsia="ru-RU"/>
    </w:rPr>
  </w:style>
  <w:style w:type="character" w:styleId="a6">
    <w:name w:val="Subtle Emphasis"/>
    <w:basedOn w:val="a0"/>
    <w:uiPriority w:val="19"/>
    <w:qFormat/>
    <w:rsid w:val="00F879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8641">
      <w:bodyDiv w:val="1"/>
      <w:marLeft w:val="0"/>
      <w:marRight w:val="0"/>
      <w:marTop w:val="0"/>
      <w:marBottom w:val="0"/>
      <w:divBdr>
        <w:top w:val="none" w:sz="0" w:space="0" w:color="auto"/>
        <w:left w:val="none" w:sz="0" w:space="0" w:color="auto"/>
        <w:bottom w:val="none" w:sz="0" w:space="0" w:color="auto"/>
        <w:right w:val="none" w:sz="0" w:space="0" w:color="auto"/>
      </w:divBdr>
    </w:div>
    <w:div w:id="18953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dconsultant.ca.sbrf.ru/cons/cgi/online.cgi?req=doc;base=LAW;n=289887;fld=134" TargetMode="External"/><Relationship Id="rId18" Type="http://schemas.openxmlformats.org/officeDocument/2006/relationships/hyperlink" Target="http://fedconsultant.ca.sbrf.ru/cons/cgi/online.cgi?req=doc;base=LAW;n=289887;fld=134" TargetMode="External"/><Relationship Id="rId26" Type="http://schemas.openxmlformats.org/officeDocument/2006/relationships/hyperlink" Target="http://fedconsultant.ca.sbrf.ru/cons/cgi/online.cgi?req=doc;base=LAW;n=289887;fld=134" TargetMode="External"/><Relationship Id="rId39" Type="http://schemas.openxmlformats.org/officeDocument/2006/relationships/hyperlink" Target="http://fedconsultant.ca.sbrf.ru/cons/cgi/online.cgi?req=doc;base=LAW;n=289887;fld=134" TargetMode="External"/><Relationship Id="rId21" Type="http://schemas.openxmlformats.org/officeDocument/2006/relationships/hyperlink" Target="http://fedconsultant.ca.sbrf.ru/cons/cgi/online.cgi?req=doc;base=LAW;n=289887;fld=134" TargetMode="External"/><Relationship Id="rId34" Type="http://schemas.openxmlformats.org/officeDocument/2006/relationships/hyperlink" Target="http://fedconsultant.ca.sbrf.ru/cons/cgi/online.cgi?req=doc;base=LAW;n=289887;fld=134" TargetMode="External"/><Relationship Id="rId42" Type="http://schemas.openxmlformats.org/officeDocument/2006/relationships/fontTable" Target="fontTable.xml"/><Relationship Id="rId7" Type="http://schemas.openxmlformats.org/officeDocument/2006/relationships/hyperlink" Target="http://fedconsultant.ca.sbrf.ru/cons/cgi/online.cgi?req=doc;base=LAW;n=289887;fld=134" TargetMode="External"/><Relationship Id="rId2" Type="http://schemas.openxmlformats.org/officeDocument/2006/relationships/styles" Target="styles.xml"/><Relationship Id="rId16" Type="http://schemas.openxmlformats.org/officeDocument/2006/relationships/hyperlink" Target="http://fedconsultant.ca.sbrf.ru/cons/cgi/online.cgi?req=doc;base=LAW;n=289887;fld=134" TargetMode="External"/><Relationship Id="rId20" Type="http://schemas.openxmlformats.org/officeDocument/2006/relationships/hyperlink" Target="http://fedconsultant.ca.sbrf.ru/cons/cgi/online.cgi?req=doc;base=LAW;n=289887;fld=134" TargetMode="External"/><Relationship Id="rId29" Type="http://schemas.openxmlformats.org/officeDocument/2006/relationships/hyperlink" Target="http://fedconsultant.ca.sbrf.ru/cons/cgi/online.cgi?req=doc;base=LAW;n=289887;fld=134" TargetMode="External"/><Relationship Id="rId41" Type="http://schemas.openxmlformats.org/officeDocument/2006/relationships/hyperlink" Target="http://fedconsultant.ca.sbrf.ru/cons/cgi/online.cgi?req=doc;base=LAW;n=289887;fld=134" TargetMode="External"/><Relationship Id="rId1" Type="http://schemas.openxmlformats.org/officeDocument/2006/relationships/numbering" Target="numbering.xml"/><Relationship Id="rId6" Type="http://schemas.openxmlformats.org/officeDocument/2006/relationships/hyperlink" Target="http://fedconsultant.ca.sbrf.ru/cons/cgi/online.cgi?req=doc;base=LAW;n=289887;fld=134;dst=100141" TargetMode="External"/><Relationship Id="rId11" Type="http://schemas.openxmlformats.org/officeDocument/2006/relationships/hyperlink" Target="http://fedconsultant.ca.sbrf.ru/cons/cgi/online.cgi?req=doc;base=LAW;n=289887;fld=134" TargetMode="External"/><Relationship Id="rId24" Type="http://schemas.openxmlformats.org/officeDocument/2006/relationships/hyperlink" Target="http://fedconsultant.ca.sbrf.ru/cons/cgi/online.cgi?req=doc;base=LAW;n=289887;fld=134" TargetMode="External"/><Relationship Id="rId32" Type="http://schemas.openxmlformats.org/officeDocument/2006/relationships/hyperlink" Target="http://fedconsultant.ca.sbrf.ru/cons/cgi/online.cgi?req=doc;base=LAW;n=289887;fld=134" TargetMode="External"/><Relationship Id="rId37" Type="http://schemas.openxmlformats.org/officeDocument/2006/relationships/hyperlink" Target="http://fedconsultant.ca.sbrf.ru/cons/cgi/online.cgi?req=doc;base=LAW;n=289887;fld=134" TargetMode="External"/><Relationship Id="rId40" Type="http://schemas.openxmlformats.org/officeDocument/2006/relationships/hyperlink" Target="http://fedconsultant.ca.sbrf.ru/cons/cgi/online.cgi?req=doc;base=LAW;n=289887;fld=134" TargetMode="External"/><Relationship Id="rId5" Type="http://schemas.openxmlformats.org/officeDocument/2006/relationships/image" Target="media/image1.png"/><Relationship Id="rId15" Type="http://schemas.openxmlformats.org/officeDocument/2006/relationships/hyperlink" Target="http://fedconsultant.ca.sbrf.ru/cons/cgi/online.cgi?req=doc;base=LAW;n=289887;fld=134" TargetMode="External"/><Relationship Id="rId23" Type="http://schemas.openxmlformats.org/officeDocument/2006/relationships/hyperlink" Target="http://fedconsultant.ca.sbrf.ru/cons/cgi/online.cgi?req=doc;base=LAW;n=289887;fld=134" TargetMode="External"/><Relationship Id="rId28" Type="http://schemas.openxmlformats.org/officeDocument/2006/relationships/hyperlink" Target="http://fedconsultant.ca.sbrf.ru/cons/cgi/online.cgi?req=doc;base=LAW;n=289887;fld=134" TargetMode="External"/><Relationship Id="rId36" Type="http://schemas.openxmlformats.org/officeDocument/2006/relationships/hyperlink" Target="http://fedconsultant.ca.sbrf.ru/cons/cgi/online.cgi?req=doc;base=LAW;n=289887;fld=134" TargetMode="External"/><Relationship Id="rId10" Type="http://schemas.openxmlformats.org/officeDocument/2006/relationships/hyperlink" Target="http://fedconsultant.ca.sbrf.ru/cons/cgi/online.cgi?req=doc;base=LAW;n=289887;fld=134" TargetMode="External"/><Relationship Id="rId19" Type="http://schemas.openxmlformats.org/officeDocument/2006/relationships/hyperlink" Target="http://fedconsultant.ca.sbrf.ru/cons/cgi/online.cgi?req=doc;base=LAW;n=289887;fld=134" TargetMode="External"/><Relationship Id="rId31" Type="http://schemas.openxmlformats.org/officeDocument/2006/relationships/hyperlink" Target="http://fedconsultant.ca.sbrf.ru/cons/cgi/online.cgi?req=doc;base=LAW;n=289887;fld=134" TargetMode="External"/><Relationship Id="rId4" Type="http://schemas.openxmlformats.org/officeDocument/2006/relationships/webSettings" Target="webSettings.xml"/><Relationship Id="rId9" Type="http://schemas.openxmlformats.org/officeDocument/2006/relationships/hyperlink" Target="http://fedconsultant.ca.sbrf.ru/cons/cgi/online.cgi?req=doc;base=LAW;n=289887;fld=134" TargetMode="External"/><Relationship Id="rId14" Type="http://schemas.openxmlformats.org/officeDocument/2006/relationships/hyperlink" Target="http://fedconsultant.ca.sbrf.ru/cons/cgi/online.cgi?req=doc;base=LAW;n=289887;fld=134" TargetMode="External"/><Relationship Id="rId22" Type="http://schemas.openxmlformats.org/officeDocument/2006/relationships/hyperlink" Target="http://fedconsultant.ca.sbrf.ru/cons/cgi/online.cgi?req=doc;base=LAW;n=289887;fld=134" TargetMode="External"/><Relationship Id="rId27" Type="http://schemas.openxmlformats.org/officeDocument/2006/relationships/hyperlink" Target="http://fedconsultant.ca.sbrf.ru/cons/cgi/online.cgi?req=doc;base=LAW;n=289887;fld=134" TargetMode="External"/><Relationship Id="rId30" Type="http://schemas.openxmlformats.org/officeDocument/2006/relationships/hyperlink" Target="http://fedconsultant.ca.sbrf.ru/cons/cgi/online.cgi?req=doc;base=LAW;n=289887;fld=134" TargetMode="External"/><Relationship Id="rId35" Type="http://schemas.openxmlformats.org/officeDocument/2006/relationships/hyperlink" Target="http://fedconsultant.ca.sbrf.ru/cons/cgi/online.cgi?req=doc;base=LAW;n=289887;fld=134" TargetMode="External"/><Relationship Id="rId43" Type="http://schemas.openxmlformats.org/officeDocument/2006/relationships/theme" Target="theme/theme1.xml"/><Relationship Id="rId8" Type="http://schemas.openxmlformats.org/officeDocument/2006/relationships/hyperlink" Target="http://www.consultant.ru/document/cons_doc_LAW_149244/" TargetMode="External"/><Relationship Id="rId3" Type="http://schemas.openxmlformats.org/officeDocument/2006/relationships/settings" Target="settings.xml"/><Relationship Id="rId12" Type="http://schemas.openxmlformats.org/officeDocument/2006/relationships/hyperlink" Target="http://fedconsultant.ca.sbrf.ru/cons/cgi/online.cgi?req=doc;base=LAW;n=289887;fld=134" TargetMode="External"/><Relationship Id="rId17" Type="http://schemas.openxmlformats.org/officeDocument/2006/relationships/hyperlink" Target="http://fedconsultant.ca.sbrf.ru/cons/cgi/online.cgi?req=doc;base=LAW;n=289887;fld=134" TargetMode="External"/><Relationship Id="rId25" Type="http://schemas.openxmlformats.org/officeDocument/2006/relationships/hyperlink" Target="http://fedconsultant.ca.sbrf.ru/cons/cgi/online.cgi?req=doc;base=LAW;n=289887;fld=134" TargetMode="External"/><Relationship Id="rId33" Type="http://schemas.openxmlformats.org/officeDocument/2006/relationships/hyperlink" Target="http://fedconsultant.ca.sbrf.ru/cons/cgi/online.cgi?req=doc;base=LAW;n=289887;fld=134" TargetMode="External"/><Relationship Id="rId38" Type="http://schemas.openxmlformats.org/officeDocument/2006/relationships/hyperlink" Target="http://fedconsultant.ca.sbrf.ru/cons/cgi/online.cgi?req=doc;base=LAW;n=2898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17</Pages>
  <Words>9262</Words>
  <Characters>52795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2022-07-14T09:56:00Z</cp:lastPrinted>
  <dcterms:created xsi:type="dcterms:W3CDTF">2022-07-04T10:48:00Z</dcterms:created>
  <dcterms:modified xsi:type="dcterms:W3CDTF">2022-07-14T10:51:00Z</dcterms:modified>
</cp:coreProperties>
</file>